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841" w:type="dxa"/>
        <w:tblLayout w:type="fixed"/>
        <w:tblLook w:val="0000" w:firstRow="0" w:lastRow="0" w:firstColumn="0" w:lastColumn="0" w:noHBand="0" w:noVBand="0"/>
      </w:tblPr>
      <w:tblGrid>
        <w:gridCol w:w="4301"/>
        <w:gridCol w:w="3462"/>
        <w:gridCol w:w="4301"/>
        <w:gridCol w:w="9389"/>
        <w:gridCol w:w="9388"/>
      </w:tblGrid>
      <w:tr w:rsidR="00042125" w14:paraId="1E928C99" w14:textId="77777777" w:rsidTr="00042125">
        <w:trPr>
          <w:cantSplit/>
        </w:trPr>
        <w:tc>
          <w:tcPr>
            <w:tcW w:w="4301" w:type="dxa"/>
            <w:shd w:val="clear" w:color="auto" w:fill="FFFFFF"/>
          </w:tcPr>
          <w:p w14:paraId="6E1E7FCA" w14:textId="77777777" w:rsidR="00042125" w:rsidRDefault="00042125" w:rsidP="00004FCF">
            <w:pPr>
              <w:pStyle w:val="3"/>
            </w:pPr>
            <w:r>
              <w:t>«УТВЕРЖДЕНО»</w:t>
            </w:r>
          </w:p>
          <w:p w14:paraId="23196152" w14:textId="77777777" w:rsidR="00042125" w:rsidRDefault="00042125" w:rsidP="00A80EE4">
            <w:r>
              <w:t>Генеральный директор</w:t>
            </w:r>
          </w:p>
          <w:p w14:paraId="1FB740DC" w14:textId="77777777" w:rsidR="00042125" w:rsidRDefault="000710AF" w:rsidP="00A80EE4">
            <w:r>
              <w:t>ОУСЦ «Планерная»</w:t>
            </w:r>
          </w:p>
          <w:p w14:paraId="544008FE" w14:textId="77777777" w:rsidR="00042125" w:rsidRDefault="00042125" w:rsidP="00A80EE4">
            <w:pPr>
              <w:rPr>
                <w:b/>
                <w:bCs/>
              </w:rPr>
            </w:pPr>
            <w:r>
              <w:t>Э.А. Панова</w:t>
            </w:r>
          </w:p>
          <w:p w14:paraId="37A5E6A5" w14:textId="77777777" w:rsidR="00042125" w:rsidRDefault="00042125" w:rsidP="00A80EE4">
            <w:pPr>
              <w:rPr>
                <w:b/>
                <w:bCs/>
              </w:rPr>
            </w:pPr>
          </w:p>
          <w:p w14:paraId="728E10C5" w14:textId="77777777" w:rsidR="00042125" w:rsidRDefault="00042125" w:rsidP="00A80EE4">
            <w:r>
              <w:t>_______________</w:t>
            </w:r>
          </w:p>
          <w:p w14:paraId="4F2644AF" w14:textId="77777777" w:rsidR="00042125" w:rsidRDefault="00042125" w:rsidP="00A80EE4"/>
          <w:p w14:paraId="0A25D5CE" w14:textId="6E6C08C9" w:rsidR="00042125" w:rsidRDefault="00F72B05" w:rsidP="007B3086">
            <w:r>
              <w:t>«__</w:t>
            </w:r>
            <w:proofErr w:type="gramStart"/>
            <w:r>
              <w:t>_»_</w:t>
            </w:r>
            <w:proofErr w:type="gramEnd"/>
            <w:r>
              <w:t>__________20</w:t>
            </w:r>
            <w:r w:rsidR="00792BCC">
              <w:t>2</w:t>
            </w:r>
            <w:r w:rsidR="005C6764">
              <w:t>2</w:t>
            </w:r>
            <w:r w:rsidR="00042125">
              <w:t xml:space="preserve"> г</w:t>
            </w:r>
            <w:r w:rsidR="00BA2B93">
              <w:t>.</w:t>
            </w:r>
          </w:p>
        </w:tc>
        <w:tc>
          <w:tcPr>
            <w:tcW w:w="3462" w:type="dxa"/>
            <w:shd w:val="clear" w:color="auto" w:fill="FFFFFF"/>
          </w:tcPr>
          <w:p w14:paraId="738E3DBC" w14:textId="77777777" w:rsidR="00231FA1" w:rsidRDefault="00231FA1" w:rsidP="00D00EDC">
            <w:pPr>
              <w:rPr>
                <w:b/>
              </w:rPr>
            </w:pPr>
          </w:p>
          <w:p w14:paraId="1F94F746" w14:textId="77777777" w:rsidR="00231FA1" w:rsidRPr="00D00EDC" w:rsidRDefault="00231FA1" w:rsidP="00D00EDC"/>
        </w:tc>
        <w:tc>
          <w:tcPr>
            <w:tcW w:w="4301" w:type="dxa"/>
            <w:shd w:val="clear" w:color="auto" w:fill="FFFFFF"/>
          </w:tcPr>
          <w:p w14:paraId="30DEFEB7" w14:textId="77777777" w:rsidR="00996BB5" w:rsidRDefault="00996BB5" w:rsidP="00996BB5">
            <w:pPr>
              <w:snapToGrid w:val="0"/>
            </w:pPr>
            <w:r>
              <w:t>«</w:t>
            </w:r>
            <w:r w:rsidRPr="00042125">
              <w:rPr>
                <w:b/>
              </w:rPr>
              <w:t>УТВЕРЖДЕНО</w:t>
            </w:r>
            <w:r>
              <w:t xml:space="preserve">» </w:t>
            </w:r>
          </w:p>
          <w:p w14:paraId="75DE747D" w14:textId="77777777" w:rsidR="00996BB5" w:rsidRDefault="00996BB5" w:rsidP="00996BB5">
            <w:pPr>
              <w:snapToGrid w:val="0"/>
            </w:pPr>
            <w:r>
              <w:t>Вице-президент ФКСМО</w:t>
            </w:r>
          </w:p>
          <w:p w14:paraId="7227E095" w14:textId="77777777" w:rsidR="00996BB5" w:rsidRDefault="00996BB5" w:rsidP="00996BB5">
            <w:pPr>
              <w:snapToGrid w:val="0"/>
            </w:pPr>
            <w:r>
              <w:t>Е.В. Никишина</w:t>
            </w:r>
          </w:p>
          <w:p w14:paraId="7EDFBA06" w14:textId="77777777" w:rsidR="00996BB5" w:rsidRDefault="00996BB5" w:rsidP="00996BB5">
            <w:pPr>
              <w:snapToGrid w:val="0"/>
            </w:pPr>
          </w:p>
          <w:p w14:paraId="67F068CB" w14:textId="77777777" w:rsidR="00996BB5" w:rsidRDefault="00996BB5" w:rsidP="00996BB5">
            <w:r>
              <w:t>_______________</w:t>
            </w:r>
          </w:p>
          <w:p w14:paraId="0CF13440" w14:textId="77777777" w:rsidR="00996BB5" w:rsidRDefault="00996BB5" w:rsidP="00996BB5"/>
          <w:p w14:paraId="1C6E426F" w14:textId="48E0D7D2" w:rsidR="00042125" w:rsidRDefault="00996BB5" w:rsidP="007B3086">
            <w:pPr>
              <w:snapToGrid w:val="0"/>
            </w:pPr>
            <w:r>
              <w:t>«___» ___________20</w:t>
            </w:r>
            <w:r w:rsidR="00792BCC">
              <w:t>2</w:t>
            </w:r>
            <w:r w:rsidR="005C6764">
              <w:t>2</w:t>
            </w:r>
            <w:r>
              <w:t xml:space="preserve"> г.</w:t>
            </w:r>
          </w:p>
        </w:tc>
        <w:tc>
          <w:tcPr>
            <w:tcW w:w="9389" w:type="dxa"/>
            <w:shd w:val="clear" w:color="auto" w:fill="FFFFFF"/>
          </w:tcPr>
          <w:p w14:paraId="4CF7653B" w14:textId="77777777" w:rsidR="00042125" w:rsidRDefault="00042125"/>
          <w:p w14:paraId="49F35828" w14:textId="77777777" w:rsidR="00042125" w:rsidRPr="00D00EDC" w:rsidRDefault="00042125">
            <w:pPr>
              <w:rPr>
                <w:i/>
              </w:rPr>
            </w:pPr>
          </w:p>
        </w:tc>
        <w:tc>
          <w:tcPr>
            <w:tcW w:w="9388" w:type="dxa"/>
            <w:shd w:val="clear" w:color="auto" w:fill="FFFFFF"/>
          </w:tcPr>
          <w:p w14:paraId="1789DA90" w14:textId="77777777" w:rsidR="00042125" w:rsidRDefault="00042125"/>
        </w:tc>
      </w:tr>
      <w:tr w:rsidR="00042125" w14:paraId="457FDFC9" w14:textId="77777777" w:rsidTr="00042125">
        <w:tc>
          <w:tcPr>
            <w:tcW w:w="4301" w:type="dxa"/>
            <w:shd w:val="clear" w:color="auto" w:fill="FFFFFF"/>
          </w:tcPr>
          <w:p w14:paraId="77288B97" w14:textId="77777777" w:rsidR="00042125" w:rsidRDefault="00042125">
            <w:pPr>
              <w:snapToGrid w:val="0"/>
            </w:pPr>
          </w:p>
        </w:tc>
        <w:tc>
          <w:tcPr>
            <w:tcW w:w="3462" w:type="dxa"/>
            <w:shd w:val="clear" w:color="auto" w:fill="FFFFFF"/>
          </w:tcPr>
          <w:p w14:paraId="69802108" w14:textId="77777777" w:rsidR="00042125" w:rsidRDefault="00042125">
            <w:pPr>
              <w:snapToGrid w:val="0"/>
            </w:pPr>
          </w:p>
        </w:tc>
        <w:tc>
          <w:tcPr>
            <w:tcW w:w="4301" w:type="dxa"/>
            <w:shd w:val="clear" w:color="auto" w:fill="FFFFFF"/>
          </w:tcPr>
          <w:p w14:paraId="73800F70" w14:textId="77777777" w:rsidR="00042125" w:rsidRDefault="00042125">
            <w:pPr>
              <w:snapToGrid w:val="0"/>
            </w:pPr>
          </w:p>
        </w:tc>
        <w:tc>
          <w:tcPr>
            <w:tcW w:w="9389" w:type="dxa"/>
            <w:shd w:val="clear" w:color="auto" w:fill="FFFFFF"/>
          </w:tcPr>
          <w:p w14:paraId="12DD2C3C" w14:textId="77777777" w:rsidR="00042125" w:rsidRDefault="00042125">
            <w:pPr>
              <w:snapToGrid w:val="0"/>
            </w:pPr>
          </w:p>
          <w:p w14:paraId="49F6A6AE" w14:textId="77777777" w:rsidR="00042125" w:rsidRDefault="00042125"/>
          <w:p w14:paraId="1665337C" w14:textId="77777777" w:rsidR="00042125" w:rsidRDefault="00042125"/>
          <w:p w14:paraId="4374E075" w14:textId="77777777" w:rsidR="00042125" w:rsidRDefault="00042125"/>
          <w:p w14:paraId="75D3BC1F" w14:textId="77777777" w:rsidR="00042125" w:rsidRDefault="00042125"/>
          <w:p w14:paraId="56E4E660" w14:textId="77777777" w:rsidR="00042125" w:rsidRDefault="00042125"/>
          <w:p w14:paraId="2666C71F" w14:textId="77777777" w:rsidR="00042125" w:rsidRDefault="00042125"/>
          <w:p w14:paraId="4FF1A65C" w14:textId="77777777" w:rsidR="00042125" w:rsidRDefault="00042125"/>
          <w:p w14:paraId="0487F6CF" w14:textId="77777777" w:rsidR="00042125" w:rsidRDefault="00042125"/>
          <w:p w14:paraId="6F141F70" w14:textId="77777777" w:rsidR="00042125" w:rsidRDefault="00042125"/>
          <w:p w14:paraId="72070D63" w14:textId="77777777" w:rsidR="00042125" w:rsidRDefault="00042125"/>
          <w:p w14:paraId="139978FE" w14:textId="77777777" w:rsidR="00042125" w:rsidRDefault="00042125"/>
          <w:p w14:paraId="01C35CA7" w14:textId="77777777" w:rsidR="00042125" w:rsidRDefault="00042125"/>
          <w:p w14:paraId="3EC624DF" w14:textId="77777777" w:rsidR="00042125" w:rsidRDefault="00042125">
            <w:pPr>
              <w:spacing w:after="60"/>
            </w:pPr>
            <w:r>
              <w:rPr>
                <w:b/>
                <w:sz w:val="28"/>
                <w:szCs w:val="28"/>
              </w:rPr>
              <w:t xml:space="preserve">                                  ПОЛОЖЕНИЕ О СОРЕВНОВАНИЯХ ПО</w:t>
            </w:r>
          </w:p>
        </w:tc>
        <w:tc>
          <w:tcPr>
            <w:tcW w:w="9388" w:type="dxa"/>
            <w:shd w:val="clear" w:color="auto" w:fill="FFFFFF"/>
          </w:tcPr>
          <w:p w14:paraId="52814D50" w14:textId="77777777" w:rsidR="00042125" w:rsidRDefault="00042125">
            <w:pPr>
              <w:snapToGrid w:val="0"/>
            </w:pPr>
          </w:p>
        </w:tc>
      </w:tr>
    </w:tbl>
    <w:p w14:paraId="55B9072C" w14:textId="7C385A92" w:rsidR="00A80EE4" w:rsidRPr="00A87EB4" w:rsidRDefault="00042125">
      <w:pPr>
        <w:jc w:val="center"/>
        <w:rPr>
          <w:sz w:val="32"/>
          <w:szCs w:val="32"/>
        </w:rPr>
      </w:pPr>
      <w:r w:rsidRPr="00A87EB4">
        <w:rPr>
          <w:b/>
          <w:i/>
          <w:caps/>
          <w:sz w:val="32"/>
          <w:szCs w:val="32"/>
        </w:rPr>
        <w:t>Положение о соревнованиях</w:t>
      </w:r>
      <w:r w:rsidR="0068574F" w:rsidRPr="00A87EB4">
        <w:rPr>
          <w:b/>
          <w:i/>
          <w:caps/>
          <w:sz w:val="32"/>
          <w:szCs w:val="32"/>
        </w:rPr>
        <w:t xml:space="preserve"> </w:t>
      </w:r>
      <w:r w:rsidR="00231FA1">
        <w:rPr>
          <w:b/>
          <w:i/>
          <w:caps/>
          <w:sz w:val="32"/>
          <w:szCs w:val="32"/>
        </w:rPr>
        <w:t xml:space="preserve"> </w:t>
      </w:r>
      <w:r w:rsidR="0068574F" w:rsidRPr="00A87EB4">
        <w:rPr>
          <w:b/>
          <w:i/>
          <w:caps/>
          <w:sz w:val="32"/>
          <w:szCs w:val="32"/>
        </w:rPr>
        <w:t xml:space="preserve"> </w:t>
      </w:r>
      <w:r w:rsidR="00231FA1">
        <w:rPr>
          <w:b/>
          <w:i/>
          <w:caps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76B02E18" w14:textId="77777777">
        <w:trPr>
          <w:trHeight w:val="303"/>
        </w:trPr>
        <w:tc>
          <w:tcPr>
            <w:tcW w:w="10368" w:type="dxa"/>
            <w:shd w:val="clear" w:color="auto" w:fill="FFFFFF"/>
          </w:tcPr>
          <w:p w14:paraId="36550511" w14:textId="77777777" w:rsidR="00A80EE4" w:rsidRDefault="00A80EE4">
            <w:pPr>
              <w:snapToGrid w:val="0"/>
              <w:spacing w:before="100" w:after="100"/>
            </w:pPr>
          </w:p>
        </w:tc>
      </w:tr>
    </w:tbl>
    <w:p w14:paraId="25F10D77" w14:textId="77777777" w:rsidR="005C6764" w:rsidRDefault="00543BDE" w:rsidP="0068574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r w:rsidR="005C6764">
        <w:rPr>
          <w:b/>
          <w:i/>
          <w:sz w:val="56"/>
          <w:szCs w:val="56"/>
        </w:rPr>
        <w:t>«</w:t>
      </w:r>
      <w:r w:rsidR="00231FA1">
        <w:rPr>
          <w:b/>
          <w:i/>
          <w:sz w:val="56"/>
          <w:szCs w:val="56"/>
        </w:rPr>
        <w:t>Зимний Кубок ОУСЦ</w:t>
      </w:r>
      <w:r w:rsidR="00624EF0">
        <w:rPr>
          <w:b/>
          <w:i/>
          <w:sz w:val="56"/>
          <w:szCs w:val="56"/>
        </w:rPr>
        <w:t xml:space="preserve"> </w:t>
      </w:r>
      <w:r w:rsidR="0068574F">
        <w:rPr>
          <w:b/>
          <w:i/>
          <w:sz w:val="56"/>
          <w:szCs w:val="56"/>
        </w:rPr>
        <w:t>«Планерная»</w:t>
      </w:r>
    </w:p>
    <w:p w14:paraId="5FE55583" w14:textId="4DDF5C73" w:rsidR="005726CC" w:rsidRPr="00B413CE" w:rsidRDefault="005C6764" w:rsidP="0068574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выездке»</w:t>
      </w:r>
      <w:r w:rsidR="0068574F">
        <w:rPr>
          <w:b/>
          <w:i/>
          <w:sz w:val="56"/>
          <w:szCs w:val="56"/>
        </w:rPr>
        <w:t xml:space="preserve">            </w:t>
      </w:r>
    </w:p>
    <w:p w14:paraId="7C0E7A19" w14:textId="77777777" w:rsidR="00CC02F6" w:rsidRPr="00CC02F6" w:rsidRDefault="00CC02F6">
      <w:pPr>
        <w:jc w:val="center"/>
        <w:rPr>
          <w:b/>
          <w:i/>
          <w:sz w:val="56"/>
          <w:szCs w:val="56"/>
        </w:rPr>
      </w:pPr>
    </w:p>
    <w:p w14:paraId="526F066B" w14:textId="77777777" w:rsidR="005726CC" w:rsidRDefault="005726CC">
      <w:pPr>
        <w:jc w:val="center"/>
        <w:rPr>
          <w:b/>
          <w:i/>
          <w:sz w:val="40"/>
          <w:szCs w:val="40"/>
        </w:rPr>
      </w:pPr>
    </w:p>
    <w:p w14:paraId="08562219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6B66C9C8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61580068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08146E46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12D73AC4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65F621AE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2E76FE0F" w14:textId="77777777" w:rsidR="00A80EE4" w:rsidRDefault="00A80EE4">
      <w:pPr>
        <w:jc w:val="center"/>
        <w:rPr>
          <w:b/>
          <w:i/>
          <w:sz w:val="40"/>
          <w:szCs w:val="40"/>
        </w:rPr>
      </w:pPr>
    </w:p>
    <w:p w14:paraId="22E7EF4C" w14:textId="77777777" w:rsidR="00D203E5" w:rsidRDefault="00D203E5" w:rsidP="00042125">
      <w:pPr>
        <w:jc w:val="center"/>
        <w:rPr>
          <w:b/>
          <w:bCs/>
          <w:i/>
          <w:sz w:val="28"/>
          <w:szCs w:val="28"/>
        </w:rPr>
      </w:pPr>
    </w:p>
    <w:p w14:paraId="36D3FA7F" w14:textId="77777777" w:rsidR="00D203E5" w:rsidRDefault="00D203E5" w:rsidP="00042125">
      <w:pPr>
        <w:jc w:val="center"/>
        <w:rPr>
          <w:b/>
          <w:bCs/>
          <w:i/>
          <w:sz w:val="28"/>
          <w:szCs w:val="28"/>
        </w:rPr>
      </w:pPr>
    </w:p>
    <w:p w14:paraId="7D3DA357" w14:textId="77777777" w:rsidR="00D203E5" w:rsidRDefault="00D203E5" w:rsidP="00042125">
      <w:pPr>
        <w:jc w:val="center"/>
        <w:rPr>
          <w:b/>
          <w:bCs/>
          <w:i/>
          <w:sz w:val="28"/>
          <w:szCs w:val="28"/>
        </w:rPr>
      </w:pPr>
    </w:p>
    <w:p w14:paraId="40B02C34" w14:textId="77777777" w:rsidR="00D203E5" w:rsidRDefault="00D203E5" w:rsidP="00042125">
      <w:pPr>
        <w:jc w:val="center"/>
        <w:rPr>
          <w:b/>
          <w:bCs/>
          <w:i/>
          <w:sz w:val="28"/>
          <w:szCs w:val="28"/>
        </w:rPr>
      </w:pPr>
    </w:p>
    <w:p w14:paraId="419C9A70" w14:textId="77777777" w:rsidR="00D203E5" w:rsidRDefault="00D203E5" w:rsidP="00042125">
      <w:pPr>
        <w:jc w:val="center"/>
        <w:rPr>
          <w:b/>
          <w:bCs/>
          <w:i/>
          <w:sz w:val="28"/>
          <w:szCs w:val="28"/>
        </w:rPr>
      </w:pPr>
    </w:p>
    <w:p w14:paraId="25FD43DE" w14:textId="4B73898C" w:rsidR="00042125" w:rsidRDefault="00231FA1" w:rsidP="0004212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15 января 2022</w:t>
      </w:r>
      <w:r w:rsidR="00A80EE4">
        <w:rPr>
          <w:b/>
          <w:bCs/>
          <w:i/>
          <w:sz w:val="28"/>
          <w:szCs w:val="28"/>
        </w:rPr>
        <w:t>г.</w:t>
      </w:r>
    </w:p>
    <w:p w14:paraId="00215AE4" w14:textId="77777777" w:rsidR="00A80EE4" w:rsidRDefault="00A80EE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ОУСЦ «Планерная»</w:t>
      </w:r>
    </w:p>
    <w:p w14:paraId="1AA89BFF" w14:textId="77777777" w:rsidR="00042125" w:rsidRDefault="00042125">
      <w:pPr>
        <w:jc w:val="center"/>
        <w:rPr>
          <w:b/>
          <w:bCs/>
          <w:sz w:val="28"/>
          <w:szCs w:val="28"/>
        </w:rPr>
      </w:pPr>
    </w:p>
    <w:p w14:paraId="51753DD5" w14:textId="77777777" w:rsidR="001E68EE" w:rsidRDefault="001E68EE">
      <w:pPr>
        <w:jc w:val="center"/>
        <w:rPr>
          <w:b/>
          <w:bCs/>
          <w:sz w:val="28"/>
          <w:szCs w:val="28"/>
        </w:rPr>
      </w:pPr>
    </w:p>
    <w:p w14:paraId="19D2056E" w14:textId="77777777" w:rsidR="001E68EE" w:rsidRDefault="001E68EE">
      <w:pPr>
        <w:jc w:val="center"/>
        <w:rPr>
          <w:b/>
          <w:bCs/>
          <w:sz w:val="28"/>
          <w:szCs w:val="28"/>
        </w:rPr>
      </w:pPr>
    </w:p>
    <w:p w14:paraId="29270BFA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996BB5" w14:paraId="347FFD04" w14:textId="77777777">
        <w:tc>
          <w:tcPr>
            <w:tcW w:w="3887" w:type="dxa"/>
            <w:shd w:val="clear" w:color="auto" w:fill="FFFFFF"/>
          </w:tcPr>
          <w:p w14:paraId="5A034671" w14:textId="77777777" w:rsidR="00996BB5" w:rsidRDefault="00996BB5">
            <w:r>
              <w:rPr>
                <w:bCs/>
              </w:rPr>
              <w:t>СТАТУС СОРЕВНОВАНИЙ:</w:t>
            </w:r>
          </w:p>
        </w:tc>
        <w:tc>
          <w:tcPr>
            <w:tcW w:w="6479" w:type="dxa"/>
            <w:shd w:val="clear" w:color="auto" w:fill="FFFFFF"/>
          </w:tcPr>
          <w:p w14:paraId="4AB247F9" w14:textId="77777777" w:rsidR="00996BB5" w:rsidRDefault="00996BB5" w:rsidP="00B00F0A">
            <w:r>
              <w:t xml:space="preserve">Муниципальные </w:t>
            </w:r>
          </w:p>
        </w:tc>
      </w:tr>
      <w:tr w:rsidR="00996BB5" w14:paraId="65A8AAF8" w14:textId="77777777">
        <w:tc>
          <w:tcPr>
            <w:tcW w:w="3887" w:type="dxa"/>
            <w:shd w:val="clear" w:color="auto" w:fill="FFFFFF"/>
          </w:tcPr>
          <w:p w14:paraId="2D1A48F6" w14:textId="77777777" w:rsidR="00996BB5" w:rsidRDefault="006B44EE">
            <w:r>
              <w:t xml:space="preserve">КЛАССИФИКАЦИОННЫЕ </w:t>
            </w:r>
          </w:p>
        </w:tc>
        <w:tc>
          <w:tcPr>
            <w:tcW w:w="6479" w:type="dxa"/>
            <w:shd w:val="clear" w:color="auto" w:fill="FFFFFF"/>
          </w:tcPr>
          <w:p w14:paraId="646DDC48" w14:textId="77777777" w:rsidR="00996BB5" w:rsidRPr="006B44EE" w:rsidRDefault="006B44EE" w:rsidP="006B44EE">
            <w:r>
              <w:t xml:space="preserve">К выполнению </w:t>
            </w:r>
            <w:r w:rsidR="00213DB2">
              <w:t xml:space="preserve"> и подтверждению </w:t>
            </w:r>
            <w:r>
              <w:t>разрядов до</w:t>
            </w:r>
            <w:r w:rsidRPr="006B44EE">
              <w:t xml:space="preserve"> </w:t>
            </w:r>
            <w:r>
              <w:rPr>
                <w:lang w:val="en-US"/>
              </w:rPr>
              <w:t>II</w:t>
            </w:r>
            <w:r w:rsidRPr="006B44EE">
              <w:t xml:space="preserve"> </w:t>
            </w:r>
            <w:r>
              <w:t>включительно</w:t>
            </w:r>
          </w:p>
        </w:tc>
      </w:tr>
      <w:tr w:rsidR="00A80EE4" w14:paraId="49750C94" w14:textId="77777777">
        <w:tc>
          <w:tcPr>
            <w:tcW w:w="3887" w:type="dxa"/>
            <w:shd w:val="clear" w:color="auto" w:fill="FFFFFF"/>
          </w:tcPr>
          <w:p w14:paraId="12B3CCC1" w14:textId="77777777" w:rsidR="00A80EE4" w:rsidRDefault="00A80EE4">
            <w:r>
              <w:rPr>
                <w:bCs/>
              </w:rPr>
              <w:t>КАТЕГОРИЯ СОРЕВНОВАНИЙ:</w:t>
            </w:r>
          </w:p>
        </w:tc>
        <w:tc>
          <w:tcPr>
            <w:tcW w:w="6479" w:type="dxa"/>
            <w:shd w:val="clear" w:color="auto" w:fill="FFFFFF"/>
          </w:tcPr>
          <w:p w14:paraId="16C2C7BB" w14:textId="77777777" w:rsidR="00A80EE4" w:rsidRDefault="006B44EE" w:rsidP="007B3086">
            <w:r>
              <w:t>О</w:t>
            </w:r>
            <w:r w:rsidR="007B3086">
              <w:t>ткрытые</w:t>
            </w:r>
            <w:r w:rsidR="00A80EE4">
              <w:t>, личные</w:t>
            </w:r>
            <w:r w:rsidR="00905471">
              <w:t xml:space="preserve"> </w:t>
            </w:r>
          </w:p>
        </w:tc>
      </w:tr>
      <w:tr w:rsidR="00A80EE4" w14:paraId="26F17FC1" w14:textId="77777777">
        <w:tc>
          <w:tcPr>
            <w:tcW w:w="3887" w:type="dxa"/>
            <w:shd w:val="clear" w:color="auto" w:fill="FFFFFF"/>
          </w:tcPr>
          <w:p w14:paraId="2A7053B9" w14:textId="77777777" w:rsidR="00A80EE4" w:rsidRDefault="00A80EE4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79" w:type="dxa"/>
            <w:shd w:val="clear" w:color="auto" w:fill="FFFFFF"/>
          </w:tcPr>
          <w:p w14:paraId="32489E66" w14:textId="3BC43C3D" w:rsidR="00A80EE4" w:rsidRDefault="00231FA1" w:rsidP="009C7A52">
            <w:r>
              <w:rPr>
                <w:b/>
              </w:rPr>
              <w:t>15 января 2022</w:t>
            </w:r>
            <w:r w:rsidR="000710AF">
              <w:rPr>
                <w:b/>
              </w:rPr>
              <w:t xml:space="preserve"> г.</w:t>
            </w:r>
          </w:p>
        </w:tc>
      </w:tr>
      <w:tr w:rsidR="009D3EF2" w14:paraId="7D741C87" w14:textId="77777777">
        <w:tc>
          <w:tcPr>
            <w:tcW w:w="3887" w:type="dxa"/>
            <w:shd w:val="clear" w:color="auto" w:fill="FFFFFF"/>
          </w:tcPr>
          <w:p w14:paraId="19BEDAA5" w14:textId="77777777" w:rsidR="009D3EF2" w:rsidRDefault="009D3EF2" w:rsidP="00C962F2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14:paraId="49D6A303" w14:textId="77777777" w:rsidR="009D3EF2" w:rsidRPr="003A51EE" w:rsidRDefault="009D3EF2" w:rsidP="00C962F2">
            <w:pPr>
              <w:rPr>
                <w:bCs/>
              </w:rPr>
            </w:pPr>
            <w:r w:rsidRPr="003A51EE">
              <w:rPr>
                <w:bCs/>
              </w:rPr>
              <w:t>Регистрационные данные</w:t>
            </w:r>
          </w:p>
          <w:p w14:paraId="4A389756" w14:textId="77777777" w:rsidR="009D3EF2" w:rsidRDefault="009D3EF2" w:rsidP="00C962F2">
            <w:pPr>
              <w:rPr>
                <w:bCs/>
              </w:rPr>
            </w:pPr>
            <w:r w:rsidRPr="003A51EE">
              <w:rPr>
                <w:bCs/>
              </w:rPr>
              <w:t>в ФГИС "Меркурий"</w:t>
            </w:r>
          </w:p>
          <w:p w14:paraId="781291A2" w14:textId="77777777" w:rsidR="009D3EF2" w:rsidRDefault="009D3EF2" w:rsidP="00C962F2"/>
        </w:tc>
        <w:tc>
          <w:tcPr>
            <w:tcW w:w="6479" w:type="dxa"/>
            <w:shd w:val="clear" w:color="auto" w:fill="FFFFFF"/>
          </w:tcPr>
          <w:p w14:paraId="7B69FA6B" w14:textId="77777777" w:rsidR="007B3086" w:rsidRDefault="00B130CC" w:rsidP="00C962F2">
            <w:r>
              <w:t xml:space="preserve">Московская обл., г. Химки,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9D3EF2">
              <w:t>Планерная, вл.1</w:t>
            </w:r>
          </w:p>
          <w:p w14:paraId="2BB8E3C4" w14:textId="77777777" w:rsidR="009D3EF2" w:rsidRDefault="009D3EF2" w:rsidP="00C962F2">
            <w:r>
              <w:t>Московская обл., г. Химк</w:t>
            </w:r>
            <w:r w:rsidR="00B130CC">
              <w:t xml:space="preserve">и, </w:t>
            </w:r>
            <w:proofErr w:type="spellStart"/>
            <w:r w:rsidR="00B130CC">
              <w:t>мкр</w:t>
            </w:r>
            <w:proofErr w:type="spellEnd"/>
            <w:r w:rsidR="00B130CC">
              <w:t xml:space="preserve">. </w:t>
            </w:r>
            <w:r>
              <w:t>Планерная, вл.1</w:t>
            </w:r>
          </w:p>
          <w:p w14:paraId="6F06AAA5" w14:textId="77777777" w:rsidR="00B130CC" w:rsidRDefault="009D3EF2" w:rsidP="00C962F2">
            <w:r>
              <w:rPr>
                <w:lang w:val="en-US"/>
              </w:rPr>
              <w:t>RU</w:t>
            </w:r>
            <w:r w:rsidRPr="00B130CC">
              <w:t>826070</w:t>
            </w:r>
            <w:r w:rsidR="00A16B66">
              <w:t>.</w:t>
            </w:r>
          </w:p>
          <w:p w14:paraId="6DCD70FA" w14:textId="77777777" w:rsidR="00B130CC" w:rsidRPr="00B130CC" w:rsidRDefault="00B130CC" w:rsidP="00C962F2"/>
        </w:tc>
      </w:tr>
    </w:tbl>
    <w:p w14:paraId="6A777508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color w:val="0000FF"/>
        </w:rPr>
      </w:pPr>
      <w:r>
        <w:rPr>
          <w:b/>
          <w:bCs/>
          <w:sz w:val="28"/>
          <w:szCs w:val="28"/>
        </w:rPr>
        <w:t>ОРГАНИЗАТОРЫ</w:t>
      </w:r>
    </w:p>
    <w:p w14:paraId="03D195D7" w14:textId="77777777" w:rsidR="00A80EE4" w:rsidRDefault="00A80EE4">
      <w:pPr>
        <w:spacing w:before="100"/>
        <w:rPr>
          <w:b/>
          <w:i/>
        </w:rPr>
      </w:pPr>
    </w:p>
    <w:p w14:paraId="1A6E1C18" w14:textId="77777777" w:rsidR="00261641" w:rsidRPr="006C13E4" w:rsidRDefault="00A80EE4" w:rsidP="00261641">
      <w:pPr>
        <w:rPr>
          <w:b/>
          <w:i/>
        </w:rPr>
      </w:pPr>
      <w:r>
        <w:rPr>
          <w:b/>
          <w:i/>
        </w:rPr>
        <w:t xml:space="preserve">1.      </w:t>
      </w:r>
      <w:r w:rsidR="00261641" w:rsidRPr="006C13E4">
        <w:rPr>
          <w:b/>
          <w:i/>
        </w:rPr>
        <w:t xml:space="preserve">Олимпийский учебно-спортивный центр «Планерная» </w:t>
      </w:r>
    </w:p>
    <w:p w14:paraId="0D388709" w14:textId="77777777" w:rsidR="00261641" w:rsidRPr="006C13E4" w:rsidRDefault="00261641" w:rsidP="00261641">
      <w:pPr>
        <w:rPr>
          <w:b/>
          <w:i/>
        </w:rPr>
      </w:pPr>
      <w:r w:rsidRPr="006C13E4">
        <w:rPr>
          <w:b/>
          <w:i/>
        </w:rPr>
        <w:t xml:space="preserve">         Московская обл., г. Химки, </w:t>
      </w:r>
      <w:proofErr w:type="spellStart"/>
      <w:r w:rsidRPr="006C13E4">
        <w:rPr>
          <w:b/>
          <w:i/>
        </w:rPr>
        <w:t>мкрн</w:t>
      </w:r>
      <w:proofErr w:type="spellEnd"/>
      <w:r w:rsidRPr="006C13E4">
        <w:rPr>
          <w:b/>
          <w:i/>
        </w:rPr>
        <w:t>. Планерная, вл.1, тел/факс (495) 571-00-61.</w:t>
      </w:r>
    </w:p>
    <w:p w14:paraId="3494466C" w14:textId="77777777" w:rsidR="00231FA1" w:rsidRDefault="00261641" w:rsidP="00261641">
      <w:pPr>
        <w:rPr>
          <w:b/>
          <w:i/>
        </w:rPr>
      </w:pPr>
      <w:r w:rsidRPr="006C13E4">
        <w:rPr>
          <w:b/>
          <w:i/>
        </w:rPr>
        <w:t xml:space="preserve">2.      </w:t>
      </w:r>
      <w:r w:rsidR="00231FA1">
        <w:rPr>
          <w:b/>
          <w:i/>
        </w:rPr>
        <w:t xml:space="preserve">ГБУ ФСО «Юность Москвы», СШОР </w:t>
      </w:r>
      <w:r w:rsidR="0068574F">
        <w:rPr>
          <w:b/>
          <w:i/>
        </w:rPr>
        <w:t>по конному спорту</w:t>
      </w:r>
      <w:r w:rsidR="00231FA1">
        <w:rPr>
          <w:b/>
          <w:i/>
        </w:rPr>
        <w:t xml:space="preserve"> специализированное  </w:t>
      </w:r>
    </w:p>
    <w:p w14:paraId="4CA10E3B" w14:textId="72216081" w:rsidR="00261641" w:rsidRPr="006C13E4" w:rsidRDefault="00231FA1" w:rsidP="00261641">
      <w:pPr>
        <w:rPr>
          <w:b/>
          <w:i/>
        </w:rPr>
      </w:pPr>
      <w:r>
        <w:rPr>
          <w:b/>
          <w:i/>
        </w:rPr>
        <w:t xml:space="preserve">         отделение  </w:t>
      </w:r>
      <w:r w:rsidR="0068574F">
        <w:rPr>
          <w:b/>
          <w:i/>
        </w:rPr>
        <w:t>«Планерная»</w:t>
      </w:r>
    </w:p>
    <w:p w14:paraId="59ABBC7B" w14:textId="77777777" w:rsidR="00261641" w:rsidRDefault="00213DB2" w:rsidP="009C7A52">
      <w:pPr>
        <w:rPr>
          <w:b/>
          <w:i/>
        </w:rPr>
      </w:pPr>
      <w:r>
        <w:rPr>
          <w:b/>
          <w:i/>
        </w:rPr>
        <w:t xml:space="preserve">3.     ООО «Гандикап» </w:t>
      </w:r>
      <w:proofErr w:type="spellStart"/>
      <w:proofErr w:type="gramStart"/>
      <w:r>
        <w:rPr>
          <w:b/>
          <w:i/>
        </w:rPr>
        <w:t>г.Москва,ул.Леского</w:t>
      </w:r>
      <w:proofErr w:type="spellEnd"/>
      <w:proofErr w:type="gramEnd"/>
      <w:r>
        <w:rPr>
          <w:b/>
          <w:i/>
        </w:rPr>
        <w:t>, д.21</w:t>
      </w:r>
    </w:p>
    <w:p w14:paraId="2C6AACBA" w14:textId="77777777" w:rsidR="00213DB2" w:rsidRDefault="00213DB2" w:rsidP="009C7A52">
      <w:pPr>
        <w:rPr>
          <w:b/>
          <w:i/>
        </w:rPr>
      </w:pPr>
    </w:p>
    <w:p w14:paraId="13712095" w14:textId="6EE40C44" w:rsidR="00261641" w:rsidRDefault="00213DB2" w:rsidP="00A16B66">
      <w:pPr>
        <w:jc w:val="both"/>
      </w:pPr>
      <w:r w:rsidRPr="00213DB2">
        <w:rPr>
          <w:b/>
        </w:rPr>
        <w:t>Директор турнира</w:t>
      </w:r>
      <w:r w:rsidR="0068574F">
        <w:t>: Князев</w:t>
      </w:r>
      <w:r w:rsidR="00231FA1">
        <w:t>а О.Ю</w:t>
      </w:r>
      <w:r w:rsidR="0068574F">
        <w:t>.</w:t>
      </w:r>
    </w:p>
    <w:p w14:paraId="75FBB2C4" w14:textId="77777777" w:rsidR="00261641" w:rsidRDefault="00261641" w:rsidP="00261641">
      <w:pPr>
        <w:spacing w:before="100"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Оргкомитет:</w:t>
      </w:r>
    </w:p>
    <w:p w14:paraId="540603B6" w14:textId="317A2585" w:rsidR="00261641" w:rsidRDefault="00231FA1" w:rsidP="00261641">
      <w:pPr>
        <w:spacing w:before="100" w:after="60"/>
        <w:rPr>
          <w:b/>
          <w:i/>
        </w:rPr>
      </w:pPr>
      <w:r>
        <w:rPr>
          <w:b/>
          <w:i/>
        </w:rPr>
        <w:t>Князева</w:t>
      </w:r>
      <w:r w:rsidR="0068574F">
        <w:rPr>
          <w:b/>
          <w:i/>
        </w:rPr>
        <w:t xml:space="preserve"> </w:t>
      </w:r>
      <w:r>
        <w:rPr>
          <w:b/>
          <w:i/>
        </w:rPr>
        <w:t>О.Ю.</w:t>
      </w:r>
      <w:r w:rsidR="0068574F">
        <w:rPr>
          <w:b/>
          <w:i/>
        </w:rPr>
        <w:t>8(903)</w:t>
      </w:r>
      <w:r>
        <w:rPr>
          <w:b/>
          <w:i/>
        </w:rPr>
        <w:t>684-42-37</w:t>
      </w:r>
      <w:r w:rsidR="00261641">
        <w:rPr>
          <w:b/>
          <w:i/>
        </w:rPr>
        <w:t>,</w:t>
      </w:r>
      <w:r>
        <w:rPr>
          <w:b/>
          <w:i/>
        </w:rPr>
        <w:t xml:space="preserve"> Заместитель директора ГБУ ФСО «Юность Москвы»,</w:t>
      </w:r>
      <w:r w:rsidR="00B17FDA">
        <w:rPr>
          <w:b/>
          <w:i/>
        </w:rPr>
        <w:t xml:space="preserve">      </w:t>
      </w:r>
      <w:r>
        <w:rPr>
          <w:b/>
          <w:i/>
        </w:rPr>
        <w:t xml:space="preserve">СШОР </w:t>
      </w:r>
      <w:r w:rsidR="00261641">
        <w:rPr>
          <w:b/>
          <w:i/>
        </w:rPr>
        <w:t>по конному спорту</w:t>
      </w:r>
      <w:r w:rsidR="008F1700">
        <w:rPr>
          <w:b/>
          <w:i/>
        </w:rPr>
        <w:t xml:space="preserve"> </w:t>
      </w:r>
      <w:r>
        <w:rPr>
          <w:b/>
          <w:i/>
        </w:rPr>
        <w:t xml:space="preserve">специализированное отделение </w:t>
      </w:r>
      <w:r w:rsidR="0068574F">
        <w:rPr>
          <w:b/>
          <w:i/>
        </w:rPr>
        <w:t>«</w:t>
      </w:r>
      <w:r w:rsidR="00261641" w:rsidRPr="006C13E4">
        <w:rPr>
          <w:b/>
          <w:i/>
        </w:rPr>
        <w:t>Планерная</w:t>
      </w:r>
      <w:r w:rsidR="0068574F">
        <w:rPr>
          <w:b/>
          <w:i/>
        </w:rPr>
        <w:t>»</w:t>
      </w:r>
    </w:p>
    <w:p w14:paraId="05C9365C" w14:textId="77777777" w:rsidR="00261641" w:rsidRPr="008A1467" w:rsidRDefault="00261641" w:rsidP="00790E90">
      <w:pPr>
        <w:jc w:val="both"/>
        <w:rPr>
          <w:i/>
        </w:rPr>
      </w:pPr>
      <w:proofErr w:type="spellStart"/>
      <w:r>
        <w:rPr>
          <w:b/>
          <w:bCs/>
          <w:i/>
          <w:iCs/>
        </w:rPr>
        <w:t>Мурамисова</w:t>
      </w:r>
      <w:proofErr w:type="spellEnd"/>
      <w:r>
        <w:rPr>
          <w:b/>
          <w:bCs/>
          <w:i/>
          <w:iCs/>
        </w:rPr>
        <w:t xml:space="preserve"> Н. П., </w:t>
      </w:r>
      <w:r>
        <w:rPr>
          <w:b/>
          <w:i/>
          <w:sz w:val="22"/>
          <w:szCs w:val="22"/>
        </w:rPr>
        <w:t>8(903)184-74-04, заведующий КСК «Планерная»</w:t>
      </w:r>
    </w:p>
    <w:p w14:paraId="133727B7" w14:textId="77777777" w:rsidR="00261641" w:rsidRDefault="00261641" w:rsidP="00261641">
      <w:pPr>
        <w:ind w:firstLine="567"/>
        <w:jc w:val="both"/>
      </w:pPr>
    </w:p>
    <w:p w14:paraId="45FB451D" w14:textId="77777777" w:rsidR="00A80EE4" w:rsidRDefault="00261641" w:rsidP="00A16B66">
      <w:pPr>
        <w:ind w:firstLine="567"/>
        <w:jc w:val="both"/>
      </w:pPr>
      <w:r>
        <w:t>О</w:t>
      </w:r>
      <w:r w:rsidR="00A80EE4">
        <w:t>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539734C3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14:paraId="6AD004C3" w14:textId="77777777" w:rsidR="00A80EE4" w:rsidRDefault="00A80EE4">
      <w:pPr>
        <w:pStyle w:val="21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проводятся в </w:t>
      </w:r>
      <w:r w:rsidR="001B6EA0">
        <w:rPr>
          <w:rFonts w:ascii="Times New Roman" w:hAnsi="Times New Roman" w:cs="Times New Roman"/>
          <w:b/>
          <w:i/>
          <w:sz w:val="24"/>
          <w:szCs w:val="24"/>
        </w:rPr>
        <w:t>соответствии с:</w:t>
      </w:r>
    </w:p>
    <w:p w14:paraId="4953AA92" w14:textId="5CB5C37E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  <w:r w:rsidR="00085B56">
        <w:rPr>
          <w:kern w:val="0"/>
          <w:lang w:eastAsia="ru-RU"/>
        </w:rPr>
        <w:t xml:space="preserve">, </w:t>
      </w:r>
      <w:r w:rsidR="00085B56" w:rsidRPr="00085B56">
        <w:rPr>
          <w:kern w:val="0"/>
          <w:lang w:eastAsia="ru-RU"/>
        </w:rPr>
        <w:t>от 4 февраля 2019 г. № 71, от 7 октября 2019 г. № 807, от 12 октября 2020 г. № 760.</w:t>
      </w:r>
    </w:p>
    <w:p w14:paraId="29C37516" w14:textId="77777777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Ветеринарным Регламентом ФКСР, утв. 14.12.2011 г., действ. с 01.01.2012 г.</w:t>
      </w:r>
    </w:p>
    <w:p w14:paraId="4A6FA2DC" w14:textId="6B883657" w:rsidR="00151938" w:rsidRP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Ветеринарным регламентом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>, 13-е изд., с изм. на 01.01.20</w:t>
      </w:r>
      <w:r w:rsidR="00344CBD">
        <w:rPr>
          <w:kern w:val="0"/>
          <w:lang w:eastAsia="ru-RU"/>
        </w:rPr>
        <w:t xml:space="preserve">21 </w:t>
      </w:r>
      <w:r w:rsidRPr="00151938">
        <w:rPr>
          <w:kern w:val="0"/>
          <w:lang w:eastAsia="ru-RU"/>
        </w:rPr>
        <w:t>г.</w:t>
      </w:r>
    </w:p>
    <w:p w14:paraId="37C7B1E8" w14:textId="5F866F5A" w:rsid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соревнований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выездке, 25-е изд., действ. с 01.01.20</w:t>
      </w:r>
      <w:r w:rsidR="00344CBD">
        <w:rPr>
          <w:kern w:val="0"/>
          <w:lang w:eastAsia="ru-RU"/>
        </w:rPr>
        <w:t>2</w:t>
      </w:r>
      <w:r w:rsidR="00624EF0">
        <w:rPr>
          <w:kern w:val="0"/>
          <w:lang w:eastAsia="ru-RU"/>
        </w:rPr>
        <w:t>2</w:t>
      </w:r>
      <w:r w:rsidR="00085B56">
        <w:rPr>
          <w:kern w:val="0"/>
          <w:lang w:eastAsia="ru-RU"/>
        </w:rPr>
        <w:t xml:space="preserve"> </w:t>
      </w:r>
      <w:r w:rsidRPr="00151938">
        <w:rPr>
          <w:kern w:val="0"/>
          <w:lang w:eastAsia="ru-RU"/>
        </w:rPr>
        <w:t>г.</w:t>
      </w:r>
    </w:p>
    <w:p w14:paraId="0300DEE9" w14:textId="4914DECD" w:rsidR="00151938" w:rsidRPr="00344CBD" w:rsidRDefault="00344CBD" w:rsidP="00344CBD">
      <w:pPr>
        <w:tabs>
          <w:tab w:val="left" w:pos="5103"/>
        </w:tabs>
        <w:spacing w:line="240" w:lineRule="auto"/>
        <w:jc w:val="both"/>
        <w:rPr>
          <w:kern w:val="0"/>
          <w:lang w:eastAsia="en-US"/>
        </w:rPr>
      </w:pPr>
      <w:r>
        <w:t xml:space="preserve">-        </w:t>
      </w:r>
      <w:r w:rsidR="00261641">
        <w:t xml:space="preserve">Регламентом ФКСР </w:t>
      </w:r>
      <w:r w:rsidRPr="00344CBD">
        <w:rPr>
          <w:kern w:val="0"/>
          <w:lang w:eastAsia="en-US"/>
        </w:rPr>
        <w:t>утв. 07.02.2017 г., с изм. на 01.01.2021 г.</w:t>
      </w:r>
    </w:p>
    <w:p w14:paraId="53744B03" w14:textId="5F6891EF" w:rsidR="00151938" w:rsidRPr="00151938" w:rsidRDefault="00151938" w:rsidP="00151938">
      <w:pPr>
        <w:numPr>
          <w:ilvl w:val="0"/>
          <w:numId w:val="9"/>
        </w:numPr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151938">
        <w:rPr>
          <w:kern w:val="0"/>
          <w:lang w:eastAsia="ru-RU"/>
        </w:rPr>
        <w:t xml:space="preserve">Правилами </w:t>
      </w:r>
      <w:r w:rsidRPr="00151938">
        <w:rPr>
          <w:kern w:val="0"/>
          <w:lang w:val="en-US" w:eastAsia="ru-RU"/>
        </w:rPr>
        <w:t>FEI</w:t>
      </w:r>
      <w:r w:rsidRPr="00151938">
        <w:rPr>
          <w:kern w:val="0"/>
          <w:lang w:eastAsia="ru-RU"/>
        </w:rPr>
        <w:t xml:space="preserve"> по антидопинговому контролю и медикаментозному лечению лошадей (2-е изд., действ. с</w:t>
      </w:r>
      <w:r w:rsidRPr="00151938">
        <w:rPr>
          <w:color w:val="000000"/>
          <w:kern w:val="0"/>
          <w:lang w:eastAsia="ru-RU"/>
        </w:rPr>
        <w:t xml:space="preserve"> 01.01.20</w:t>
      </w:r>
      <w:r w:rsidR="00344CBD">
        <w:rPr>
          <w:color w:val="000000"/>
          <w:kern w:val="0"/>
          <w:lang w:eastAsia="ru-RU"/>
        </w:rPr>
        <w:t>21</w:t>
      </w:r>
      <w:r w:rsidRPr="00151938">
        <w:rPr>
          <w:color w:val="000000"/>
          <w:kern w:val="0"/>
          <w:lang w:eastAsia="ru-RU"/>
        </w:rPr>
        <w:t>)</w:t>
      </w:r>
    </w:p>
    <w:p w14:paraId="2F6E9F0A" w14:textId="77777777" w:rsidR="00151938" w:rsidRDefault="00151938" w:rsidP="00151938">
      <w:pPr>
        <w:numPr>
          <w:ilvl w:val="1"/>
          <w:numId w:val="8"/>
        </w:num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151938">
        <w:rPr>
          <w:kern w:val="0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41D81128" w14:textId="77777777" w:rsidR="00856F8A" w:rsidRPr="00B75F74" w:rsidRDefault="00161FAC" w:rsidP="00856F8A">
      <w:pPr>
        <w:pStyle w:val="21"/>
        <w:numPr>
          <w:ilvl w:val="1"/>
          <w:numId w:val="8"/>
        </w:numPr>
        <w:tabs>
          <w:tab w:val="left" w:pos="5103"/>
        </w:tabs>
        <w:suppressAutoHyphens w:val="0"/>
        <w:spacing w:after="0" w:line="276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«Рекомендации  по организации работы спортивных объектов в условиях сохранения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161FAC">
        <w:rPr>
          <w:rFonts w:ascii="Times New Roman" w:hAnsi="Times New Roman"/>
          <w:sz w:val="24"/>
          <w:szCs w:val="24"/>
        </w:rPr>
        <w:t>-19(</w:t>
      </w:r>
      <w:r>
        <w:rPr>
          <w:rFonts w:ascii="Times New Roman" w:hAnsi="Times New Roman"/>
          <w:sz w:val="24"/>
          <w:szCs w:val="24"/>
        </w:rPr>
        <w:t>МР 3.1</w:t>
      </w:r>
      <w:r w:rsidRPr="00161FAC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.1.0184-20)</w:t>
      </w:r>
    </w:p>
    <w:p w14:paraId="19171329" w14:textId="77777777" w:rsidR="00856F8A" w:rsidRPr="00B75F74" w:rsidRDefault="00856F8A" w:rsidP="00856F8A">
      <w:pPr>
        <w:pStyle w:val="21"/>
        <w:numPr>
          <w:ilvl w:val="1"/>
          <w:numId w:val="8"/>
        </w:numPr>
        <w:tabs>
          <w:tab w:val="left" w:pos="5103"/>
        </w:tabs>
        <w:suppressAutoHyphens w:val="0"/>
        <w:spacing w:after="0" w:line="276" w:lineRule="auto"/>
        <w:jc w:val="both"/>
        <w:rPr>
          <w:shd w:val="clear" w:color="auto" w:fill="FFFFFF"/>
        </w:rPr>
      </w:pPr>
      <w:r w:rsidRPr="00B75F74">
        <w:rPr>
          <w:rFonts w:ascii="Times New Roman" w:hAnsi="Times New Roman"/>
          <w:sz w:val="24"/>
          <w:szCs w:val="24"/>
        </w:rPr>
        <w:t xml:space="preserve"> Регламент по 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  <w:r w:rsidRPr="00B75F74">
        <w:rPr>
          <w:rFonts w:ascii="Times New Roman" w:hAnsi="Times New Roman"/>
          <w:sz w:val="24"/>
          <w:szCs w:val="24"/>
        </w:rPr>
        <w:lastRenderedPageBreak/>
        <w:t xml:space="preserve">распространения </w:t>
      </w:r>
      <w:r w:rsidRPr="00B75F74">
        <w:rPr>
          <w:rFonts w:ascii="Times New Roman" w:hAnsi="Times New Roman"/>
          <w:sz w:val="24"/>
          <w:szCs w:val="24"/>
          <w:lang w:val="en-US"/>
        </w:rPr>
        <w:t>COVID</w:t>
      </w:r>
      <w:r w:rsidR="00161FAC">
        <w:rPr>
          <w:rFonts w:ascii="Times New Roman" w:hAnsi="Times New Roman"/>
          <w:sz w:val="24"/>
          <w:szCs w:val="24"/>
        </w:rPr>
        <w:t>-19 (31.07.2020 – Министерство спорта  РФ, Главный санитарный врач РФ)</w:t>
      </w:r>
    </w:p>
    <w:p w14:paraId="2546C764" w14:textId="77777777" w:rsidR="00856F8A" w:rsidRDefault="00856F8A" w:rsidP="00856F8A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</w:p>
    <w:p w14:paraId="275C0359" w14:textId="77777777" w:rsidR="00856F8A" w:rsidRDefault="00856F8A" w:rsidP="00856F8A">
      <w:pPr>
        <w:spacing w:line="276" w:lineRule="auto"/>
        <w:ind w:firstLine="567"/>
        <w:jc w:val="center"/>
        <w:rPr>
          <w:b/>
        </w:rPr>
      </w:pPr>
    </w:p>
    <w:p w14:paraId="4EAFC8BD" w14:textId="77777777" w:rsidR="00856F8A" w:rsidRPr="00B75F74" w:rsidRDefault="00856F8A" w:rsidP="00856F8A">
      <w:pPr>
        <w:spacing w:line="276" w:lineRule="auto"/>
        <w:ind w:firstLine="567"/>
        <w:jc w:val="center"/>
        <w:rPr>
          <w:b/>
        </w:rPr>
      </w:pPr>
      <w:r w:rsidRPr="00B75F74">
        <w:rPr>
          <w:b/>
        </w:rPr>
        <w:t>ДОПОЛНИТЕЛЬНЫЕ УСЛОВИЯ</w:t>
      </w:r>
    </w:p>
    <w:p w14:paraId="48B4DAF1" w14:textId="77777777" w:rsidR="00856F8A" w:rsidRPr="00B75F74" w:rsidRDefault="00856F8A" w:rsidP="00856F8A">
      <w:pPr>
        <w:spacing w:line="276" w:lineRule="auto"/>
        <w:ind w:firstLine="567"/>
        <w:jc w:val="center"/>
        <w:rPr>
          <w:b/>
        </w:rPr>
      </w:pPr>
      <w:r w:rsidRPr="00B75F74">
        <w:rPr>
          <w:b/>
        </w:rPr>
        <w:t xml:space="preserve">С ЦЕЛЬЮ ПРЕДУПРЕЖДЕНИЯ РАСПРОСТРАНЕНИЯ </w:t>
      </w:r>
    </w:p>
    <w:p w14:paraId="5D40390C" w14:textId="77777777" w:rsidR="00856F8A" w:rsidRPr="00B75F74" w:rsidRDefault="00856F8A" w:rsidP="00856F8A">
      <w:pPr>
        <w:spacing w:line="276" w:lineRule="auto"/>
        <w:ind w:firstLine="567"/>
        <w:jc w:val="center"/>
        <w:rPr>
          <w:b/>
        </w:rPr>
      </w:pPr>
      <w:r w:rsidRPr="00B75F74">
        <w:rPr>
          <w:b/>
        </w:rPr>
        <w:t>КОРОНАВИРУСНОЙ ИНФЕКЦИИ</w:t>
      </w:r>
    </w:p>
    <w:p w14:paraId="03D977FA" w14:textId="77777777" w:rsidR="00856F8A" w:rsidRPr="00B75F74" w:rsidRDefault="00856F8A" w:rsidP="00856F8A">
      <w:pPr>
        <w:tabs>
          <w:tab w:val="left" w:pos="5103"/>
        </w:tabs>
        <w:spacing w:line="276" w:lineRule="auto"/>
        <w:ind w:firstLine="567"/>
        <w:jc w:val="both"/>
      </w:pPr>
      <w:r w:rsidRPr="00B75F74"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</w:t>
      </w:r>
      <w:r w:rsidR="00161FAC">
        <w:t>2.1.0184-20)»</w:t>
      </w:r>
    </w:p>
    <w:p w14:paraId="48DC538A" w14:textId="77777777" w:rsidR="00856F8A" w:rsidRPr="00B75F74" w:rsidRDefault="00856F8A" w:rsidP="00856F8A">
      <w:pPr>
        <w:tabs>
          <w:tab w:val="left" w:pos="5103"/>
        </w:tabs>
        <w:spacing w:line="276" w:lineRule="auto"/>
        <w:ind w:firstLine="567"/>
        <w:jc w:val="both"/>
      </w:pPr>
      <w:r w:rsidRPr="00B75F74">
        <w:t xml:space="preserve"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</w:t>
      </w:r>
    </w:p>
    <w:p w14:paraId="477DA4EE" w14:textId="77777777" w:rsidR="00856F8A" w:rsidRPr="00B75F74" w:rsidRDefault="00856F8A" w:rsidP="00856F8A">
      <w:pPr>
        <w:spacing w:line="276" w:lineRule="auto"/>
        <w:ind w:firstLine="567"/>
        <w:jc w:val="both"/>
      </w:pPr>
      <w:r w:rsidRPr="00B75F74">
        <w:t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</w:t>
      </w:r>
      <w:r w:rsidR="00161FAC">
        <w:t xml:space="preserve">к). </w:t>
      </w:r>
      <w:r w:rsidRPr="00B75F74">
        <w:t xml:space="preserve"> </w:t>
      </w:r>
    </w:p>
    <w:p w14:paraId="3A2D2976" w14:textId="05194E2D" w:rsidR="00856F8A" w:rsidRDefault="00856F8A" w:rsidP="00856F8A">
      <w:pPr>
        <w:tabs>
          <w:tab w:val="left" w:pos="5103"/>
        </w:tabs>
        <w:suppressAutoHyphens w:val="0"/>
        <w:spacing w:line="240" w:lineRule="auto"/>
        <w:ind w:left="567"/>
        <w:jc w:val="both"/>
      </w:pPr>
      <w:r w:rsidRPr="00B75F74">
        <w:t>- обязательным является соблюдение социальной дистанции 1,5 м для всех участников соревнований, судейской коллегии</w:t>
      </w:r>
      <w:r w:rsidR="00344CBD">
        <w:t>.</w:t>
      </w:r>
    </w:p>
    <w:p w14:paraId="36D8D1CA" w14:textId="77777777" w:rsidR="00344CBD" w:rsidRDefault="00344CBD" w:rsidP="00856F8A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</w:p>
    <w:p w14:paraId="719C5607" w14:textId="77777777" w:rsidR="001E68EE" w:rsidRPr="00E27186" w:rsidRDefault="001E68EE" w:rsidP="001E68EE">
      <w:pPr>
        <w:tabs>
          <w:tab w:val="left" w:pos="5103"/>
        </w:tabs>
        <w:suppressAutoHyphens w:val="0"/>
        <w:spacing w:line="240" w:lineRule="auto"/>
        <w:ind w:left="567"/>
        <w:jc w:val="center"/>
        <w:rPr>
          <w:b/>
          <w:bCs/>
          <w:kern w:val="0"/>
          <w:sz w:val="28"/>
          <w:szCs w:val="28"/>
          <w:lang w:eastAsia="ru-RU"/>
        </w:rPr>
      </w:pPr>
      <w:r w:rsidRPr="00E27186">
        <w:rPr>
          <w:b/>
          <w:bCs/>
          <w:kern w:val="0"/>
          <w:sz w:val="28"/>
          <w:szCs w:val="28"/>
          <w:lang w:eastAsia="ru-RU"/>
        </w:rPr>
        <w:t>Санитарно-эпидемиологические требования</w:t>
      </w:r>
    </w:p>
    <w:p w14:paraId="159D334C" w14:textId="77777777" w:rsidR="001E68EE" w:rsidRPr="00E27186" w:rsidRDefault="001E68EE" w:rsidP="001E68EE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 Исх-910.</w:t>
      </w:r>
    </w:p>
    <w:p w14:paraId="4AC59BB0" w14:textId="77777777" w:rsidR="001E68EE" w:rsidRDefault="001E68EE" w:rsidP="001E68EE">
      <w:pPr>
        <w:tabs>
          <w:tab w:val="left" w:pos="5103"/>
        </w:tabs>
        <w:suppressAutoHyphens w:val="0"/>
        <w:spacing w:line="240" w:lineRule="auto"/>
        <w:ind w:left="567"/>
        <w:jc w:val="both"/>
        <w:rPr>
          <w:kern w:val="0"/>
          <w:lang w:eastAsia="ru-RU"/>
        </w:rPr>
      </w:pPr>
      <w:r w:rsidRPr="00E27186">
        <w:rPr>
          <w:kern w:val="0"/>
          <w:lang w:eastAsia="ru-RU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0850ADA6" w14:textId="77777777" w:rsidR="00B130CC" w:rsidRDefault="00B130CC" w:rsidP="00B130CC">
      <w:pPr>
        <w:tabs>
          <w:tab w:val="left" w:pos="5103"/>
        </w:tabs>
        <w:suppressAutoHyphens w:val="0"/>
        <w:spacing w:line="240" w:lineRule="auto"/>
        <w:jc w:val="both"/>
        <w:rPr>
          <w:kern w:val="0"/>
          <w:lang w:eastAsia="ru-RU"/>
        </w:rPr>
      </w:pPr>
    </w:p>
    <w:p w14:paraId="1A227B8B" w14:textId="77777777" w:rsidR="00A80EE4" w:rsidRDefault="00A80EE4" w:rsidP="009D3EF2">
      <w:pPr>
        <w:numPr>
          <w:ilvl w:val="0"/>
          <w:numId w:val="1"/>
        </w:numPr>
        <w:shd w:val="clear" w:color="auto" w:fill="E6E6E6"/>
        <w:spacing w:before="200" w:after="100"/>
        <w:ind w:firstLine="0"/>
      </w:pPr>
      <w:r w:rsidRPr="009D3EF2">
        <w:rPr>
          <w:b/>
          <w:bCs/>
          <w:sz w:val="28"/>
          <w:szCs w:val="28"/>
        </w:rPr>
        <w:t xml:space="preserve">ГЛАВНАЯ СУДЕЙСКАЯ </w:t>
      </w:r>
      <w:r w:rsidR="00151938" w:rsidRPr="009D3EF2">
        <w:rPr>
          <w:b/>
          <w:bCs/>
          <w:sz w:val="28"/>
          <w:szCs w:val="28"/>
        </w:rPr>
        <w:t>КОЛЛЕГИЯ И ОФИЦИАЛЬНЫЕ ЛИЦА</w:t>
      </w:r>
    </w:p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85"/>
        <w:gridCol w:w="3204"/>
        <w:gridCol w:w="1364"/>
        <w:gridCol w:w="2463"/>
      </w:tblGrid>
      <w:tr w:rsidR="00A80EE4" w14:paraId="45BF06BB" w14:textId="77777777" w:rsidTr="009D3EF2">
        <w:tc>
          <w:tcPr>
            <w:tcW w:w="348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37EA4CDA" w14:textId="77777777" w:rsidR="00A80EE4" w:rsidRDefault="00A80EE4">
            <w:pPr>
              <w:pStyle w:val="210"/>
              <w:snapToGrid w:val="0"/>
              <w:ind w:firstLine="0"/>
              <w:jc w:val="center"/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32931A5E" w14:textId="77777777"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0675373" w14:textId="77777777" w:rsidR="00A80EE4" w:rsidRDefault="00A80EE4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26F951AC" w14:textId="77777777" w:rsidR="00A80EE4" w:rsidRDefault="00A80EE4">
            <w:pPr>
              <w:pStyle w:val="21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80EE4" w14:paraId="55D27501" w14:textId="77777777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4C720634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судья </w:t>
            </w:r>
          </w:p>
          <w:p w14:paraId="4D64E3AA" w14:textId="6DD28002" w:rsidR="00A80EE4" w:rsidRDefault="00344CBD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Судьи – Члены Гранд жюри</w:t>
            </w:r>
          </w:p>
          <w:p w14:paraId="327EC461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7B473F13" w14:textId="7065B8EE" w:rsidR="00B413CE" w:rsidRDefault="001E68EE" w:rsidP="00B413CE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Барышева Г.Б.</w:t>
            </w:r>
          </w:p>
          <w:p w14:paraId="5B5E1E59" w14:textId="3DA42BCA" w:rsidR="00BF7083" w:rsidRDefault="00B17FDA" w:rsidP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Семенова Ю.С.</w:t>
            </w:r>
          </w:p>
          <w:p w14:paraId="2ED5710F" w14:textId="04C8686A" w:rsidR="00B17FDA" w:rsidRDefault="00B17FDA" w:rsidP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Ушакова О.А.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4D5F0F5C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52DD1E21" w14:textId="77777777" w:rsidR="00A80EE4" w:rsidRDefault="001E68EE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07D9AC70" w14:textId="2B11F186" w:rsidR="00A80EE4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44B8ED00" w14:textId="77777777" w:rsidR="00E45DE9" w:rsidRDefault="00E45DE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568E834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24A0C625" w14:textId="0ED5B658" w:rsidR="00A80EE4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46DE3635" w14:textId="77777777" w:rsidR="00E45DE9" w:rsidRDefault="007B3086" w:rsidP="00FE4562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</w:t>
            </w:r>
            <w:r w:rsidR="001E68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овская обл.</w:t>
            </w:r>
          </w:p>
        </w:tc>
      </w:tr>
      <w:tr w:rsidR="00A80EE4" w14:paraId="403427E4" w14:textId="77777777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05DF9AD5" w14:textId="44BF2F92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секретарь</w:t>
            </w:r>
          </w:p>
          <w:p w14:paraId="1B9DF7EB" w14:textId="72FE8480" w:rsidR="00B17FDA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 w:rsidR="006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</w:t>
            </w:r>
            <w:r w:rsidR="006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</w:t>
            </w:r>
          </w:p>
          <w:p w14:paraId="6E438D55" w14:textId="77777777" w:rsidR="001111B8" w:rsidRDefault="001111B8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3091D94F" w14:textId="7D368FF2" w:rsidR="00A80EE4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Елизаветина М.Ю.</w:t>
            </w:r>
          </w:p>
          <w:p w14:paraId="63930E71" w14:textId="62DC224A" w:rsidR="00B17FDA" w:rsidRPr="00275C83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Рындина О.В.</w:t>
            </w:r>
          </w:p>
          <w:p w14:paraId="664A8709" w14:textId="22FB252F" w:rsidR="001111B8" w:rsidRDefault="00B17FDA" w:rsidP="001E68EE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Барышева Г.Б.</w:t>
            </w: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542B4E38" w14:textId="77777777" w:rsidR="00A80EE4" w:rsidRDefault="001E68EE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80E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17CE36BF" w14:textId="77777777" w:rsidR="001111B8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1111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1C648E0B" w14:textId="5D16F97A" w:rsidR="00B17FDA" w:rsidRDefault="00B17FD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8A9EB59" w14:textId="77777777" w:rsidR="00A80EE4" w:rsidRDefault="00A80EE4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556DB115" w14:textId="77777777" w:rsidR="001111B8" w:rsidRDefault="00B17FDA" w:rsidP="00FE4562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09B6ADBF" w14:textId="713B9F3B" w:rsidR="00B17FDA" w:rsidRPr="00275C83" w:rsidRDefault="00B17FDA" w:rsidP="00FE4562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A80EE4" w14:paraId="0DEBE26F" w14:textId="77777777" w:rsidTr="009D3EF2">
        <w:tc>
          <w:tcPr>
            <w:tcW w:w="3485" w:type="dxa"/>
            <w:tcBorders>
              <w:left w:val="single" w:sz="4" w:space="0" w:color="808080"/>
            </w:tcBorders>
            <w:shd w:val="clear" w:color="auto" w:fill="FFFFFF"/>
          </w:tcPr>
          <w:p w14:paraId="2BEB35D0" w14:textId="25AC690C" w:rsidR="00A80EE4" w:rsidRPr="00344CBD" w:rsidRDefault="00A80EE4" w:rsidP="00344CB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3204" w:type="dxa"/>
            <w:tcBorders>
              <w:left w:val="single" w:sz="4" w:space="0" w:color="808080"/>
            </w:tcBorders>
            <w:shd w:val="clear" w:color="auto" w:fill="FFFFFF"/>
          </w:tcPr>
          <w:p w14:paraId="797C3A2F" w14:textId="77777777" w:rsidR="00A80EE4" w:rsidRDefault="00A80EE4" w:rsidP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808080"/>
            </w:tcBorders>
            <w:shd w:val="clear" w:color="auto" w:fill="FFFFFF"/>
          </w:tcPr>
          <w:p w14:paraId="2DD1242C" w14:textId="77777777" w:rsidR="00A80EE4" w:rsidRPr="00042125" w:rsidRDefault="00A80EE4" w:rsidP="00042125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B6572A4" w14:textId="77777777" w:rsidR="00A80EE4" w:rsidRDefault="00A80EE4" w:rsidP="005726C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80EE4" w14:paraId="1B576250" w14:textId="77777777" w:rsidTr="009D3EF2">
        <w:tc>
          <w:tcPr>
            <w:tcW w:w="348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D5A8289" w14:textId="77777777" w:rsidR="00A80EE4" w:rsidRDefault="00A80EE4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Шеф-стюард</w:t>
            </w:r>
          </w:p>
        </w:tc>
        <w:tc>
          <w:tcPr>
            <w:tcW w:w="320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044E7CD1" w14:textId="77777777" w:rsidR="00A80EE4" w:rsidRDefault="001053AA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Ханина О.М.</w:t>
            </w:r>
          </w:p>
        </w:tc>
        <w:tc>
          <w:tcPr>
            <w:tcW w:w="136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FFFFFF"/>
          </w:tcPr>
          <w:p w14:paraId="5217167F" w14:textId="77777777" w:rsidR="00A80EE4" w:rsidRDefault="001053AA">
            <w:pPr>
              <w:pStyle w:val="21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B41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C6E54B" w14:textId="77777777" w:rsidR="00A80EE4" w:rsidRDefault="001053AA" w:rsidP="001111B8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</w:tbl>
    <w:p w14:paraId="02635867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t>ТЕХНИЧЕСКИЕ УСЛОВИЯ</w:t>
      </w:r>
    </w:p>
    <w:p w14:paraId="384329E1" w14:textId="77777777" w:rsidR="00A80EE4" w:rsidRDefault="00A80EE4">
      <w:pPr>
        <w:pStyle w:val="210"/>
        <w:ind w:left="426" w:hanging="426"/>
        <w:jc w:val="center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7"/>
        <w:gridCol w:w="6479"/>
      </w:tblGrid>
      <w:tr w:rsidR="00A80EE4" w14:paraId="5A4FCAEC" w14:textId="77777777">
        <w:tc>
          <w:tcPr>
            <w:tcW w:w="3887" w:type="dxa"/>
            <w:shd w:val="clear" w:color="auto" w:fill="FFFFFF"/>
          </w:tcPr>
          <w:p w14:paraId="03AA7B01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79" w:type="dxa"/>
            <w:shd w:val="clear" w:color="auto" w:fill="FFFFFF"/>
          </w:tcPr>
          <w:p w14:paraId="3E3D8CD0" w14:textId="77777777" w:rsidR="00A80EE4" w:rsidRDefault="00A80EE4">
            <w:r>
              <w:rPr>
                <w:bCs/>
              </w:rPr>
              <w:t>В манеже</w:t>
            </w:r>
          </w:p>
        </w:tc>
      </w:tr>
      <w:tr w:rsidR="00A80EE4" w14:paraId="404C1DC8" w14:textId="77777777">
        <w:tc>
          <w:tcPr>
            <w:tcW w:w="3887" w:type="dxa"/>
            <w:shd w:val="clear" w:color="auto" w:fill="FFFFFF"/>
          </w:tcPr>
          <w:p w14:paraId="4228A4E3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79" w:type="dxa"/>
            <w:shd w:val="clear" w:color="auto" w:fill="FFFFFF"/>
          </w:tcPr>
          <w:p w14:paraId="2C4A7A8C" w14:textId="77777777" w:rsidR="00A80EE4" w:rsidRDefault="00A80EE4">
            <w:r>
              <w:rPr>
                <w:bCs/>
              </w:rPr>
              <w:t>Песок</w:t>
            </w:r>
          </w:p>
        </w:tc>
      </w:tr>
      <w:tr w:rsidR="00A80EE4" w14:paraId="56F58CF7" w14:textId="77777777">
        <w:tc>
          <w:tcPr>
            <w:tcW w:w="3887" w:type="dxa"/>
            <w:shd w:val="clear" w:color="auto" w:fill="FFFFFF"/>
          </w:tcPr>
          <w:p w14:paraId="431F6217" w14:textId="77777777" w:rsidR="00A80EE4" w:rsidRDefault="00A80EE4">
            <w:r>
              <w:rPr>
                <w:bCs/>
              </w:rPr>
              <w:t>Размеры боевого поля:</w:t>
            </w:r>
          </w:p>
        </w:tc>
        <w:tc>
          <w:tcPr>
            <w:tcW w:w="6479" w:type="dxa"/>
            <w:shd w:val="clear" w:color="auto" w:fill="FFFFFF"/>
          </w:tcPr>
          <w:p w14:paraId="2602DD6E" w14:textId="77777777" w:rsidR="00A80EE4" w:rsidRDefault="00A80EE4">
            <w:r>
              <w:t>20х60</w:t>
            </w:r>
            <w:r w:rsidR="00151938">
              <w:t xml:space="preserve"> м</w:t>
            </w:r>
          </w:p>
        </w:tc>
      </w:tr>
      <w:tr w:rsidR="00A80EE4" w14:paraId="5B0DED58" w14:textId="77777777">
        <w:tc>
          <w:tcPr>
            <w:tcW w:w="3887" w:type="dxa"/>
            <w:shd w:val="clear" w:color="auto" w:fill="FFFFFF"/>
          </w:tcPr>
          <w:p w14:paraId="252DCEED" w14:textId="77777777" w:rsidR="00A80EE4" w:rsidRDefault="00A80EE4">
            <w:r>
              <w:rPr>
                <w:bCs/>
              </w:rPr>
              <w:t>Размеры разминочного поля:</w:t>
            </w:r>
          </w:p>
        </w:tc>
        <w:tc>
          <w:tcPr>
            <w:tcW w:w="6479" w:type="dxa"/>
            <w:shd w:val="clear" w:color="auto" w:fill="FFFFFF"/>
          </w:tcPr>
          <w:p w14:paraId="696822DA" w14:textId="77777777" w:rsidR="00A80EE4" w:rsidRDefault="00A80EE4">
            <w:r>
              <w:t>20х20</w:t>
            </w:r>
            <w:r w:rsidR="00151938">
              <w:t xml:space="preserve"> м</w:t>
            </w:r>
          </w:p>
        </w:tc>
      </w:tr>
      <w:tr w:rsidR="00A80EE4" w14:paraId="2A0C7582" w14:textId="77777777">
        <w:tc>
          <w:tcPr>
            <w:tcW w:w="3887" w:type="dxa"/>
            <w:shd w:val="clear" w:color="auto" w:fill="FFFFFF"/>
            <w:vAlign w:val="center"/>
          </w:tcPr>
          <w:p w14:paraId="4057353E" w14:textId="77777777" w:rsidR="00A80EE4" w:rsidRDefault="00A80EE4">
            <w:pPr>
              <w:snapToGrid w:val="0"/>
            </w:pPr>
          </w:p>
        </w:tc>
        <w:tc>
          <w:tcPr>
            <w:tcW w:w="6479" w:type="dxa"/>
            <w:shd w:val="clear" w:color="auto" w:fill="FFFFFF"/>
            <w:vAlign w:val="center"/>
          </w:tcPr>
          <w:p w14:paraId="6CA2510E" w14:textId="77777777" w:rsidR="00A80EE4" w:rsidRDefault="00A80EE4">
            <w:pPr>
              <w:snapToGrid w:val="0"/>
              <w:jc w:val="center"/>
            </w:pPr>
          </w:p>
        </w:tc>
      </w:tr>
    </w:tbl>
    <w:p w14:paraId="3B04B399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32"/>
        <w:gridCol w:w="5217"/>
      </w:tblGrid>
      <w:tr w:rsidR="00A80EE4" w14:paraId="3B04EBD7" w14:textId="77777777">
        <w:tc>
          <w:tcPr>
            <w:tcW w:w="4786" w:type="dxa"/>
            <w:shd w:val="clear" w:color="auto" w:fill="FFFFFF"/>
          </w:tcPr>
          <w:p w14:paraId="3E6AD757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gridSpan w:val="2"/>
            <w:shd w:val="clear" w:color="auto" w:fill="FFFFFF"/>
          </w:tcPr>
          <w:p w14:paraId="23D3E785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Все категории</w:t>
            </w:r>
          </w:p>
          <w:p w14:paraId="136594AA" w14:textId="77777777" w:rsidR="00A80EE4" w:rsidRDefault="00A80EE4">
            <w:pPr>
              <w:rPr>
                <w:bCs/>
              </w:rPr>
            </w:pPr>
          </w:p>
        </w:tc>
      </w:tr>
      <w:tr w:rsidR="00A80EE4" w14:paraId="781C8849" w14:textId="77777777">
        <w:tc>
          <w:tcPr>
            <w:tcW w:w="4786" w:type="dxa"/>
            <w:shd w:val="clear" w:color="auto" w:fill="FFFFFF"/>
          </w:tcPr>
          <w:p w14:paraId="46D865C8" w14:textId="77777777" w:rsidR="00A80EE4" w:rsidRDefault="00A80EE4"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gridSpan w:val="2"/>
            <w:shd w:val="clear" w:color="auto" w:fill="FFFFFF"/>
          </w:tcPr>
          <w:p w14:paraId="76C578DA" w14:textId="77777777" w:rsidR="00A80EE4" w:rsidRDefault="00A80EE4">
            <w:r>
              <w:t>Не ограничено</w:t>
            </w:r>
          </w:p>
          <w:p w14:paraId="10BA432D" w14:textId="77777777" w:rsidR="001A1C0D" w:rsidRDefault="007565F8" w:rsidP="001A1C0D">
            <w:r>
              <w:t>Допускается участие одной лошади</w:t>
            </w:r>
            <w:r w:rsidR="002B1453">
              <w:t>/пони</w:t>
            </w:r>
            <w:r>
              <w:t xml:space="preserve"> под тремя всадниками в день.</w:t>
            </w:r>
            <w:r w:rsidR="001A1C0D">
              <w:t>*</w:t>
            </w:r>
          </w:p>
          <w:p w14:paraId="54AFD21D" w14:textId="77777777" w:rsidR="001A1C0D" w:rsidRDefault="001A1C0D" w:rsidP="001A1C0D">
            <w:r>
              <w:t>*Лошади, участвующие в ППЮ – не более, чем под двумя всадниками.</w:t>
            </w:r>
          </w:p>
        </w:tc>
      </w:tr>
      <w:tr w:rsidR="00A80EE4" w14:paraId="7F6F59A8" w14:textId="77777777">
        <w:tc>
          <w:tcPr>
            <w:tcW w:w="5218" w:type="dxa"/>
            <w:gridSpan w:val="2"/>
            <w:shd w:val="clear" w:color="auto" w:fill="FFFFFF"/>
          </w:tcPr>
          <w:p w14:paraId="79A54BFB" w14:textId="77777777" w:rsidR="00A80EE4" w:rsidRDefault="00A80EE4"/>
        </w:tc>
        <w:tc>
          <w:tcPr>
            <w:tcW w:w="5217" w:type="dxa"/>
            <w:shd w:val="clear" w:color="auto" w:fill="FFFFFF"/>
          </w:tcPr>
          <w:p w14:paraId="5560D8F0" w14:textId="77777777" w:rsidR="00A80EE4" w:rsidRDefault="00A80EE4">
            <w:pPr>
              <w:snapToGrid w:val="0"/>
            </w:pPr>
          </w:p>
        </w:tc>
      </w:tr>
      <w:tr w:rsidR="00A80EE4" w14:paraId="2559ADD4" w14:textId="77777777">
        <w:tc>
          <w:tcPr>
            <w:tcW w:w="4786" w:type="dxa"/>
            <w:shd w:val="clear" w:color="auto" w:fill="FFFFFF"/>
          </w:tcPr>
          <w:p w14:paraId="6DCF8681" w14:textId="77777777" w:rsidR="00A80EE4" w:rsidRDefault="00A80EE4"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649" w:type="dxa"/>
            <w:gridSpan w:val="2"/>
            <w:shd w:val="clear" w:color="auto" w:fill="FFFFFF"/>
          </w:tcPr>
          <w:p w14:paraId="4D67E219" w14:textId="77777777" w:rsidR="00A80EE4" w:rsidRDefault="00A80EE4">
            <w:r>
              <w:t>Не ограничено</w:t>
            </w:r>
          </w:p>
        </w:tc>
      </w:tr>
      <w:tr w:rsidR="00A80EE4" w14:paraId="4CF4CC7F" w14:textId="77777777">
        <w:tc>
          <w:tcPr>
            <w:tcW w:w="4786" w:type="dxa"/>
            <w:shd w:val="clear" w:color="auto" w:fill="FFFFFF"/>
          </w:tcPr>
          <w:p w14:paraId="7C6E6232" w14:textId="77777777" w:rsidR="00A80EE4" w:rsidRDefault="00A80EE4">
            <w:r>
              <w:rPr>
                <w:bCs/>
              </w:rPr>
              <w:t>Перечень приглашенных регионов:</w:t>
            </w:r>
          </w:p>
        </w:tc>
        <w:tc>
          <w:tcPr>
            <w:tcW w:w="5649" w:type="dxa"/>
            <w:gridSpan w:val="2"/>
            <w:shd w:val="clear" w:color="auto" w:fill="FFFFFF"/>
          </w:tcPr>
          <w:p w14:paraId="31BA239B" w14:textId="77777777" w:rsidR="00A80EE4" w:rsidRDefault="00A80EE4">
            <w:r>
              <w:t>Не ограничено</w:t>
            </w:r>
          </w:p>
        </w:tc>
      </w:tr>
      <w:tr w:rsidR="00A80EE4" w14:paraId="70F9975C" w14:textId="77777777">
        <w:tc>
          <w:tcPr>
            <w:tcW w:w="4786" w:type="dxa"/>
            <w:shd w:val="clear" w:color="auto" w:fill="FFFFFF"/>
          </w:tcPr>
          <w:p w14:paraId="66560026" w14:textId="77777777" w:rsidR="00A80EE4" w:rsidRDefault="00A80EE4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gridSpan w:val="2"/>
            <w:shd w:val="clear" w:color="auto" w:fill="FFFFFF"/>
          </w:tcPr>
          <w:p w14:paraId="0C508DBF" w14:textId="77777777" w:rsidR="00A16B66" w:rsidRDefault="00A16B66"/>
          <w:p w14:paraId="095A86FF" w14:textId="77777777" w:rsidR="00A80EE4" w:rsidRDefault="00A80EE4">
            <w:r>
              <w:t>Не ограничено</w:t>
            </w:r>
            <w:r w:rsidR="00A16B66">
              <w:t>.</w:t>
            </w:r>
          </w:p>
        </w:tc>
      </w:tr>
    </w:tbl>
    <w:p w14:paraId="3230A380" w14:textId="77777777" w:rsidR="00A80EE4" w:rsidRDefault="00A80EE4">
      <w:pPr>
        <w:pStyle w:val="210"/>
        <w:ind w:firstLine="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14:paraId="0EFD41BD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14:paraId="24CFBA24" w14:textId="22293092" w:rsidR="00A80EE4" w:rsidRPr="00D26384" w:rsidRDefault="00CB7FB0" w:rsidP="00CB7FB0">
      <w:pPr>
        <w:jc w:val="both"/>
        <w:rPr>
          <w:b/>
          <w:color w:val="FF0000"/>
        </w:rPr>
      </w:pPr>
      <w:r>
        <w:rPr>
          <w:bCs/>
        </w:rPr>
        <w:t xml:space="preserve"> </w:t>
      </w:r>
      <w:r w:rsidR="00A80EE4">
        <w:rPr>
          <w:bCs/>
        </w:rPr>
        <w:t xml:space="preserve">Предварительные </w:t>
      </w:r>
      <w:r w:rsidR="00151938">
        <w:rPr>
          <w:bCs/>
        </w:rPr>
        <w:t>заявки подаются</w:t>
      </w:r>
      <w:r w:rsidR="008F1C92">
        <w:rPr>
          <w:bCs/>
        </w:rPr>
        <w:t xml:space="preserve"> </w:t>
      </w:r>
      <w:r w:rsidR="00A80EE4" w:rsidRPr="00947F6E">
        <w:rPr>
          <w:b/>
          <w:bCs/>
          <w:sz w:val="28"/>
          <w:szCs w:val="28"/>
          <w:u w:val="single"/>
        </w:rPr>
        <w:t xml:space="preserve">до </w:t>
      </w:r>
      <w:r w:rsidR="00B17FDA">
        <w:rPr>
          <w:b/>
          <w:bCs/>
          <w:sz w:val="28"/>
          <w:szCs w:val="28"/>
          <w:u w:val="single"/>
        </w:rPr>
        <w:t>13 января 2022</w:t>
      </w:r>
      <w:r w:rsidR="00F72B05" w:rsidRPr="00947F6E">
        <w:rPr>
          <w:b/>
          <w:bCs/>
          <w:sz w:val="28"/>
          <w:szCs w:val="28"/>
          <w:u w:val="single"/>
        </w:rPr>
        <w:t>г.</w:t>
      </w:r>
      <w:r w:rsidR="008F1C92">
        <w:rPr>
          <w:b/>
          <w:bCs/>
          <w:sz w:val="28"/>
          <w:szCs w:val="28"/>
          <w:u w:val="single"/>
        </w:rPr>
        <w:t xml:space="preserve"> </w:t>
      </w:r>
      <w:r w:rsidR="00275C83">
        <w:rPr>
          <w:b/>
          <w:bCs/>
        </w:rPr>
        <w:t>на</w:t>
      </w:r>
      <w:r w:rsidR="00543BDE">
        <w:rPr>
          <w:b/>
          <w:bCs/>
        </w:rPr>
        <w:t xml:space="preserve"> </w:t>
      </w:r>
      <w:r w:rsidR="00275C83">
        <w:rPr>
          <w:b/>
          <w:i/>
          <w:lang w:val="en-US"/>
        </w:rPr>
        <w:t>WhatsApp</w:t>
      </w:r>
      <w:r w:rsidR="00B17FDA">
        <w:rPr>
          <w:b/>
          <w:i/>
        </w:rPr>
        <w:t>,тел.</w:t>
      </w:r>
      <w:r w:rsidR="00275C83" w:rsidRPr="00275C83">
        <w:rPr>
          <w:b/>
          <w:i/>
        </w:rPr>
        <w:t xml:space="preserve"> </w:t>
      </w:r>
      <w:r w:rsidR="001E68EE">
        <w:rPr>
          <w:b/>
          <w:i/>
        </w:rPr>
        <w:t>+7(958)</w:t>
      </w:r>
      <w:r w:rsidR="00D26384">
        <w:rPr>
          <w:b/>
          <w:i/>
        </w:rPr>
        <w:t>684-10-09</w:t>
      </w:r>
      <w:r>
        <w:rPr>
          <w:b/>
          <w:i/>
        </w:rPr>
        <w:t xml:space="preserve"> Ольга</w:t>
      </w:r>
      <w:r w:rsidR="00D2638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275C83">
        <w:rPr>
          <w:b/>
          <w:i/>
        </w:rPr>
        <w:t>,</w:t>
      </w:r>
      <w:r w:rsidR="00275C83" w:rsidRPr="00275C83">
        <w:rPr>
          <w:b/>
          <w:i/>
        </w:rPr>
        <w:t xml:space="preserve"> </w:t>
      </w:r>
      <w:r w:rsidR="001E68EE">
        <w:rPr>
          <w:b/>
          <w:i/>
        </w:rPr>
        <w:t>+7(903)760-20</w:t>
      </w:r>
      <w:r w:rsidR="00D00EDC">
        <w:rPr>
          <w:b/>
          <w:i/>
        </w:rPr>
        <w:t>-</w:t>
      </w:r>
      <w:r w:rsidR="001E68EE">
        <w:rPr>
          <w:b/>
          <w:i/>
        </w:rPr>
        <w:t>40</w:t>
      </w:r>
      <w:r w:rsidR="00B17FDA">
        <w:rPr>
          <w:b/>
          <w:i/>
        </w:rPr>
        <w:t xml:space="preserve"> Мария </w:t>
      </w:r>
      <w:r w:rsidR="00D26384">
        <w:rPr>
          <w:b/>
          <w:i/>
        </w:rPr>
        <w:t xml:space="preserve">на </w:t>
      </w:r>
      <w:r w:rsidR="00275C83">
        <w:rPr>
          <w:b/>
          <w:i/>
          <w:lang w:val="en-US"/>
        </w:rPr>
        <w:t>e</w:t>
      </w:r>
      <w:r w:rsidR="00151938">
        <w:rPr>
          <w:b/>
          <w:i/>
        </w:rPr>
        <w:t>-</w:t>
      </w:r>
      <w:proofErr w:type="spellStart"/>
      <w:r w:rsidR="00151938">
        <w:rPr>
          <w:b/>
          <w:i/>
        </w:rPr>
        <w:t>mail</w:t>
      </w:r>
      <w:proofErr w:type="spellEnd"/>
      <w:r w:rsidR="00EE6B66">
        <w:rPr>
          <w:b/>
          <w:i/>
        </w:rPr>
        <w:t>:</w:t>
      </w:r>
      <w:r w:rsidR="00D26384">
        <w:rPr>
          <w:b/>
          <w:i/>
        </w:rPr>
        <w:t xml:space="preserve"> </w:t>
      </w:r>
      <w:proofErr w:type="spellStart"/>
      <w:r w:rsidR="002F06A0">
        <w:rPr>
          <w:b/>
          <w:i/>
          <w:lang w:val="en-US"/>
        </w:rPr>
        <w:t>olga</w:t>
      </w:r>
      <w:proofErr w:type="spellEnd"/>
      <w:r w:rsidR="002F06A0" w:rsidRPr="002F06A0">
        <w:rPr>
          <w:b/>
          <w:i/>
        </w:rPr>
        <w:t>_</w:t>
      </w:r>
      <w:proofErr w:type="spellStart"/>
      <w:r w:rsidR="002F06A0">
        <w:rPr>
          <w:b/>
          <w:i/>
          <w:lang w:val="en-US"/>
        </w:rPr>
        <w:t>ryndina</w:t>
      </w:r>
      <w:proofErr w:type="spellEnd"/>
      <w:r w:rsidR="002F06A0" w:rsidRPr="002F06A0">
        <w:rPr>
          <w:b/>
          <w:i/>
        </w:rPr>
        <w:t>@</w:t>
      </w:r>
      <w:r w:rsidR="002F06A0">
        <w:rPr>
          <w:b/>
          <w:i/>
          <w:lang w:val="en-US"/>
        </w:rPr>
        <w:t>bk</w:t>
      </w:r>
      <w:r w:rsidR="002F06A0" w:rsidRPr="002F06A0">
        <w:rPr>
          <w:b/>
          <w:i/>
        </w:rPr>
        <w:t>.</w:t>
      </w:r>
      <w:proofErr w:type="spellStart"/>
      <w:r w:rsidR="002F06A0">
        <w:rPr>
          <w:b/>
          <w:i/>
          <w:lang w:val="en-US"/>
        </w:rPr>
        <w:t>ru</w:t>
      </w:r>
      <w:proofErr w:type="spellEnd"/>
      <w:r w:rsidR="002F06A0">
        <w:rPr>
          <w:b/>
          <w:i/>
        </w:rPr>
        <w:t>,</w:t>
      </w:r>
      <w:r w:rsidR="00EE6B66">
        <w:rPr>
          <w:b/>
          <w:i/>
        </w:rPr>
        <w:t>760204076</w:t>
      </w:r>
      <w:r w:rsidR="00EE6B66" w:rsidRPr="00EE6B66">
        <w:rPr>
          <w:b/>
          <w:i/>
        </w:rPr>
        <w:t>@</w:t>
      </w:r>
      <w:r w:rsidR="00EE6B66">
        <w:rPr>
          <w:b/>
          <w:i/>
          <w:lang w:val="en-US"/>
        </w:rPr>
        <w:t>mail</w:t>
      </w:r>
      <w:r w:rsidR="00A80EE4" w:rsidRPr="00B40740">
        <w:rPr>
          <w:b/>
          <w:i/>
        </w:rPr>
        <w:t>.</w:t>
      </w:r>
      <w:proofErr w:type="spellStart"/>
      <w:r w:rsidR="00A80EE4">
        <w:rPr>
          <w:b/>
          <w:i/>
          <w:lang w:val="en-US"/>
        </w:rPr>
        <w:t>ru</w:t>
      </w:r>
      <w:proofErr w:type="spellEnd"/>
    </w:p>
    <w:p w14:paraId="5024BFAF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УЧАСТИЕ</w:t>
      </w:r>
    </w:p>
    <w:p w14:paraId="2CDA76CA" w14:textId="77777777" w:rsidR="00A80EE4" w:rsidRDefault="00A80EE4">
      <w:pPr>
        <w:pStyle w:val="210"/>
        <w:ind w:firstLine="567"/>
      </w:pPr>
    </w:p>
    <w:p w14:paraId="540BF188" w14:textId="77777777" w:rsidR="00574E21" w:rsidRPr="00574E21" w:rsidRDefault="00574E21" w:rsidP="00A16B66">
      <w:pPr>
        <w:suppressAutoHyphens w:val="0"/>
        <w:spacing w:line="240" w:lineRule="auto"/>
        <w:ind w:left="1134"/>
      </w:pPr>
      <w:r w:rsidRPr="00574E21">
        <w:t>На мандатную комиссию должны быть предоставлены следующие документы:</w:t>
      </w:r>
    </w:p>
    <w:p w14:paraId="693DD98D" w14:textId="77777777" w:rsidR="00574E21" w:rsidRPr="00CB23AA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b/>
          <w:u w:val="single"/>
        </w:rPr>
      </w:pPr>
      <w:r w:rsidRPr="00CB23AA">
        <w:rPr>
          <w:b/>
          <w:u w:val="single"/>
        </w:rPr>
        <w:t xml:space="preserve">Документ, подтверждающий регистрацию ФКСР </w:t>
      </w:r>
      <w:r w:rsidR="00151938">
        <w:rPr>
          <w:b/>
          <w:u w:val="single"/>
        </w:rPr>
        <w:t xml:space="preserve">и/или ФКСМО </w:t>
      </w:r>
      <w:r w:rsidR="00F72B05">
        <w:rPr>
          <w:b/>
          <w:u w:val="single"/>
        </w:rPr>
        <w:t>на 20</w:t>
      </w:r>
      <w:r w:rsidR="00004FCF">
        <w:rPr>
          <w:b/>
          <w:u w:val="single"/>
        </w:rPr>
        <w:t>2</w:t>
      </w:r>
      <w:r w:rsidR="00004FCF" w:rsidRPr="00004FCF">
        <w:rPr>
          <w:b/>
          <w:u w:val="single"/>
        </w:rPr>
        <w:t>1</w:t>
      </w:r>
      <w:r w:rsidRPr="00CB23AA">
        <w:rPr>
          <w:b/>
          <w:u w:val="single"/>
        </w:rPr>
        <w:t xml:space="preserve"> год;</w:t>
      </w:r>
    </w:p>
    <w:p w14:paraId="04CFECB0" w14:textId="77777777"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заявка по форме;</w:t>
      </w:r>
    </w:p>
    <w:p w14:paraId="37B7D615" w14:textId="77777777"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14:paraId="229CBBAC" w14:textId="77777777" w:rsidR="00574E21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71D8795E" w14:textId="77777777" w:rsidR="00574E21" w:rsidRPr="00CB23AA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b/>
          <w:u w:val="single"/>
        </w:rPr>
      </w:pPr>
      <w:r w:rsidRPr="00CB23AA">
        <w:rPr>
          <w:b/>
          <w:u w:val="single"/>
        </w:rPr>
        <w:t xml:space="preserve">действующий медицинский допуск спортивного </w:t>
      </w:r>
      <w:r w:rsidR="00151938" w:rsidRPr="00CB23AA">
        <w:rPr>
          <w:b/>
          <w:u w:val="single"/>
        </w:rPr>
        <w:t>диспансера на участие</w:t>
      </w:r>
      <w:r w:rsidRPr="00CB23AA">
        <w:rPr>
          <w:b/>
          <w:u w:val="single"/>
        </w:rPr>
        <w:t xml:space="preserve"> в соревнованиях;</w:t>
      </w:r>
    </w:p>
    <w:p w14:paraId="18B4FAB8" w14:textId="77777777" w:rsidR="00574E21" w:rsidRPr="00C7434E" w:rsidRDefault="00574E21" w:rsidP="00574E21">
      <w:pPr>
        <w:numPr>
          <w:ilvl w:val="0"/>
          <w:numId w:val="7"/>
        </w:numPr>
        <w:suppressAutoHyphens w:val="0"/>
        <w:spacing w:line="240" w:lineRule="auto"/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</w:t>
      </w:r>
      <w:r w:rsidR="00151938">
        <w:t xml:space="preserve">от </w:t>
      </w:r>
      <w:r w:rsidR="00151938" w:rsidRPr="00244B8D">
        <w:t>родителей</w:t>
      </w:r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</w:t>
      </w:r>
      <w:r w:rsidR="00151938" w:rsidRPr="0080741F">
        <w:t xml:space="preserve">разрешение </w:t>
      </w:r>
      <w:r w:rsidR="00151938">
        <w:t>на участие</w:t>
      </w:r>
      <w:r w:rsidRPr="0080741F">
        <w:t xml:space="preserve"> в соревнованиях по конному спорту</w:t>
      </w:r>
      <w:r>
        <w:t xml:space="preserve">;      </w:t>
      </w:r>
    </w:p>
    <w:p w14:paraId="72032A26" w14:textId="77777777" w:rsidR="00574E21" w:rsidRPr="00574E21" w:rsidRDefault="00574E21" w:rsidP="00574E21">
      <w:pPr>
        <w:pStyle w:val="21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4E21">
        <w:rPr>
          <w:rFonts w:ascii="Times New Roman" w:hAnsi="Times New Roman"/>
          <w:bCs/>
          <w:sz w:val="24"/>
          <w:szCs w:val="24"/>
        </w:rPr>
        <w:t xml:space="preserve">для детей, а также для </w:t>
      </w:r>
      <w:r w:rsidR="00151938" w:rsidRPr="00574E21">
        <w:rPr>
          <w:rFonts w:ascii="Times New Roman" w:hAnsi="Times New Roman"/>
          <w:bCs/>
          <w:sz w:val="24"/>
          <w:szCs w:val="24"/>
        </w:rPr>
        <w:t>юношей, в</w:t>
      </w:r>
      <w:r w:rsidRPr="00574E21">
        <w:rPr>
          <w:rFonts w:ascii="Times New Roman" w:hAnsi="Times New Roman"/>
          <w:bCs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7E74F4AE" w14:textId="77777777" w:rsidR="00574E21" w:rsidRPr="0021162E" w:rsidRDefault="00574E21" w:rsidP="00574E21">
      <w:pPr>
        <w:numPr>
          <w:ilvl w:val="0"/>
          <w:numId w:val="7"/>
        </w:numPr>
        <w:suppressAutoHyphens w:val="0"/>
        <w:spacing w:line="240" w:lineRule="auto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14:paraId="67DBA13B" w14:textId="77777777" w:rsidR="00574E21" w:rsidRDefault="00574E21" w:rsidP="00574E2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="008F1C92">
        <w:t xml:space="preserve"> </w:t>
      </w:r>
      <w:r>
        <w:t>предоставляется ветеринарное свидетельство (сертификат)</w:t>
      </w:r>
    </w:p>
    <w:p w14:paraId="6FC55588" w14:textId="77777777" w:rsidR="00574E21" w:rsidRPr="00151938" w:rsidRDefault="00574E21" w:rsidP="00151938">
      <w:pPr>
        <w:tabs>
          <w:tab w:val="left" w:pos="3402"/>
          <w:tab w:val="left" w:pos="5670"/>
        </w:tabs>
        <w:ind w:firstLine="567"/>
        <w:jc w:val="both"/>
      </w:pPr>
    </w:p>
    <w:p w14:paraId="006F4157" w14:textId="77777777" w:rsidR="00574E21" w:rsidRDefault="00574E21" w:rsidP="00574E21">
      <w:pPr>
        <w:rPr>
          <w:b/>
          <w:i/>
        </w:rPr>
      </w:pPr>
      <w:r>
        <w:rPr>
          <w:b/>
          <w:i/>
        </w:rPr>
        <w:lastRenderedPageBreak/>
        <w:t xml:space="preserve">        Всадники, не достигшие 18-ти летнего возраста, не могут принимать участие в </w:t>
      </w:r>
      <w:r w:rsidR="00151938">
        <w:rPr>
          <w:b/>
          <w:i/>
        </w:rPr>
        <w:t>соревнованиях по</w:t>
      </w:r>
      <w:r>
        <w:rPr>
          <w:b/>
          <w:i/>
        </w:rPr>
        <w:t xml:space="preserve"> выездке на лошадях моложе 6-ти лет.</w:t>
      </w:r>
    </w:p>
    <w:p w14:paraId="472A4EB1" w14:textId="77777777" w:rsidR="005C376F" w:rsidRDefault="005C376F" w:rsidP="005C376F">
      <w:pPr>
        <w:rPr>
          <w:b/>
          <w:i/>
        </w:rPr>
      </w:pPr>
      <w:r>
        <w:rPr>
          <w:b/>
          <w:i/>
        </w:rPr>
        <w:t xml:space="preserve">      Всадники, не могут принимать участие в соревнованиях по выездке на пони моложе 6-ти лет.</w:t>
      </w:r>
    </w:p>
    <w:p w14:paraId="3D19BCF6" w14:textId="77777777" w:rsidR="005C376F" w:rsidRPr="007024AA" w:rsidRDefault="005C376F" w:rsidP="005C376F">
      <w:pPr>
        <w:suppressAutoHyphens w:val="0"/>
        <w:spacing w:line="240" w:lineRule="auto"/>
        <w:rPr>
          <w:b/>
          <w:i/>
          <w:kern w:val="0"/>
          <w:lang w:eastAsia="ru-RU"/>
        </w:rPr>
      </w:pPr>
      <w:r w:rsidRPr="007024AA">
        <w:rPr>
          <w:b/>
          <w:i/>
          <w:kern w:val="0"/>
          <w:lang w:eastAsia="ru-RU"/>
        </w:rPr>
        <w:t>Главная судейская коллегия имеет право исключить всадника из соревнований в случае явной технической неподготовленности.</w:t>
      </w:r>
    </w:p>
    <w:p w14:paraId="1F72F473" w14:textId="77777777" w:rsidR="00A80EE4" w:rsidRPr="00A16B66" w:rsidRDefault="00A80EE4" w:rsidP="00A16B66">
      <w:pPr>
        <w:tabs>
          <w:tab w:val="left" w:pos="3402"/>
          <w:tab w:val="left" w:pos="5103"/>
          <w:tab w:val="left" w:pos="5670"/>
        </w:tabs>
        <w:ind w:firstLine="567"/>
        <w:jc w:val="both"/>
        <w:rPr>
          <w:b/>
          <w:i/>
        </w:rPr>
      </w:pPr>
      <w:r>
        <w:rPr>
          <w:b/>
          <w:bCs/>
          <w:i/>
          <w:iCs/>
          <w:u w:val="single"/>
        </w:rPr>
        <w:t xml:space="preserve">В программе «Предварительный приз – дети» ВСЕ спортсмены выступают на уздечке. </w:t>
      </w:r>
    </w:p>
    <w:p w14:paraId="18189368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 xml:space="preserve"> ВЕТЕРИНАРНЫЕ АСПЕКТЫ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64E2FBB0" w14:textId="77777777">
        <w:tc>
          <w:tcPr>
            <w:tcW w:w="10368" w:type="dxa"/>
            <w:shd w:val="clear" w:color="auto" w:fill="FFFFFF"/>
          </w:tcPr>
          <w:p w14:paraId="01DBB608" w14:textId="77777777" w:rsidR="00A80EE4" w:rsidRDefault="00A80EE4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72DE8446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7F3DB655" w14:textId="77777777">
        <w:tc>
          <w:tcPr>
            <w:tcW w:w="10368" w:type="dxa"/>
            <w:shd w:val="clear" w:color="auto" w:fill="FFFFFF"/>
          </w:tcPr>
          <w:p w14:paraId="5D857381" w14:textId="2B5ADDEC" w:rsidR="00004FCF" w:rsidRDefault="00A80EE4" w:rsidP="001A1C0D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15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Жеребьевка участников состоится </w:t>
            </w:r>
            <w:r w:rsidR="002F06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 января 2022</w:t>
            </w:r>
            <w:r w:rsidR="00F72B05" w:rsidRPr="004D15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г.</w:t>
            </w:r>
            <w:r w:rsidR="00574E21" w:rsidRPr="004D15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 1</w:t>
            </w:r>
            <w:r w:rsidR="007B3086" w:rsidRPr="004D15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  <w:r w:rsidRPr="004D15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:00</w:t>
            </w:r>
            <w:r w:rsidR="006B44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часов.</w:t>
            </w:r>
          </w:p>
          <w:p w14:paraId="63AD024A" w14:textId="77777777" w:rsidR="001A1C0D" w:rsidRPr="001A1C0D" w:rsidRDefault="001A1C0D" w:rsidP="001A1C0D">
            <w:pPr>
              <w:pStyle w:val="210"/>
              <w:ind w:firstLine="0"/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D88D8D4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2"/>
        <w:gridCol w:w="1058"/>
        <w:gridCol w:w="7760"/>
      </w:tblGrid>
      <w:tr w:rsidR="00A80EE4" w:rsidRPr="00543BDE" w14:paraId="6D7B1D1A" w14:textId="77777777" w:rsidTr="00083506">
        <w:trPr>
          <w:trHeight w:val="928"/>
        </w:trPr>
        <w:tc>
          <w:tcPr>
            <w:tcW w:w="1602" w:type="dxa"/>
            <w:shd w:val="clear" w:color="auto" w:fill="FFFFFF"/>
          </w:tcPr>
          <w:p w14:paraId="61748896" w14:textId="6AA3DCCF" w:rsidR="001C7198" w:rsidRPr="00D503FE" w:rsidRDefault="002F06A0" w:rsidP="00FD4CC1">
            <w:pPr>
              <w:rPr>
                <w:b/>
                <w:i/>
              </w:rPr>
            </w:pPr>
            <w:r>
              <w:rPr>
                <w:b/>
                <w:i/>
              </w:rPr>
              <w:t>15 января</w:t>
            </w:r>
          </w:p>
          <w:p w14:paraId="4EA8CEB0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3D0E1ADE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612983D3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10B312F1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40EA607F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7A84C3C5" w14:textId="77777777" w:rsidR="001C7198" w:rsidRPr="00D503FE" w:rsidRDefault="001C7198" w:rsidP="00FD4CC1">
            <w:pPr>
              <w:rPr>
                <w:b/>
                <w:i/>
              </w:rPr>
            </w:pPr>
          </w:p>
          <w:p w14:paraId="52576263" w14:textId="77777777" w:rsidR="001C7198" w:rsidRPr="00D503FE" w:rsidRDefault="001C7198" w:rsidP="00FD4CC1">
            <w:pPr>
              <w:rPr>
                <w:b/>
                <w:i/>
              </w:rPr>
            </w:pPr>
          </w:p>
        </w:tc>
        <w:tc>
          <w:tcPr>
            <w:tcW w:w="1058" w:type="dxa"/>
            <w:shd w:val="clear" w:color="auto" w:fill="FFFFFF"/>
          </w:tcPr>
          <w:p w14:paraId="7D6659AF" w14:textId="77777777" w:rsidR="00A80EE4" w:rsidRDefault="007B3086" w:rsidP="00947F6E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A80EE4">
              <w:rPr>
                <w:b/>
                <w:i/>
              </w:rPr>
              <w:t>:00</w:t>
            </w:r>
          </w:p>
          <w:p w14:paraId="5A8B9A17" w14:textId="77777777" w:rsidR="00525E5E" w:rsidRDefault="00525E5E" w:rsidP="00947F6E">
            <w:pPr>
              <w:rPr>
                <w:b/>
                <w:i/>
              </w:rPr>
            </w:pPr>
          </w:p>
          <w:p w14:paraId="469044D2" w14:textId="77777777" w:rsidR="00D203E5" w:rsidRDefault="00D203E5" w:rsidP="00947F6E">
            <w:pPr>
              <w:rPr>
                <w:b/>
                <w:i/>
              </w:rPr>
            </w:pPr>
          </w:p>
          <w:p w14:paraId="38A34696" w14:textId="77777777" w:rsidR="00733491" w:rsidRDefault="00525E5E" w:rsidP="005239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14:paraId="6AD7C759" w14:textId="77777777" w:rsidR="00DD7784" w:rsidRDefault="00DD7784" w:rsidP="00523942">
            <w:pPr>
              <w:rPr>
                <w:b/>
                <w:i/>
              </w:rPr>
            </w:pPr>
          </w:p>
          <w:p w14:paraId="73079FE2" w14:textId="77777777" w:rsidR="00DD7784" w:rsidRDefault="00DD7784" w:rsidP="00523942">
            <w:pPr>
              <w:rPr>
                <w:b/>
                <w:i/>
              </w:rPr>
            </w:pPr>
          </w:p>
          <w:p w14:paraId="6A7F271C" w14:textId="27AD145E" w:rsidR="00D203E5" w:rsidRDefault="00D203E5" w:rsidP="00523942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XX</w:t>
            </w:r>
          </w:p>
          <w:p w14:paraId="23B2EAA2" w14:textId="77777777" w:rsidR="00D203E5" w:rsidRDefault="00D203E5" w:rsidP="00523942">
            <w:pPr>
              <w:rPr>
                <w:b/>
                <w:i/>
              </w:rPr>
            </w:pPr>
          </w:p>
          <w:p w14:paraId="21E01AFA" w14:textId="77777777" w:rsidR="00D203E5" w:rsidRPr="00D203E5" w:rsidRDefault="00D203E5" w:rsidP="00523942">
            <w:pPr>
              <w:rPr>
                <w:b/>
                <w:i/>
              </w:rPr>
            </w:pPr>
          </w:p>
          <w:p w14:paraId="068D995E" w14:textId="77777777" w:rsidR="00DD7784" w:rsidRDefault="00DD7784" w:rsidP="005239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</w:p>
          <w:p w14:paraId="09D3F6E2" w14:textId="77777777" w:rsidR="00D203E5" w:rsidRDefault="00D203E5" w:rsidP="00523942">
            <w:pPr>
              <w:rPr>
                <w:b/>
                <w:i/>
              </w:rPr>
            </w:pPr>
          </w:p>
          <w:p w14:paraId="01414CCC" w14:textId="77777777" w:rsidR="00DD7784" w:rsidRDefault="00DD7784" w:rsidP="00523942">
            <w:pPr>
              <w:rPr>
                <w:b/>
                <w:i/>
              </w:rPr>
            </w:pPr>
          </w:p>
          <w:p w14:paraId="412BD094" w14:textId="4B141822" w:rsidR="00543BDE" w:rsidRDefault="00D203E5" w:rsidP="0052394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XX</w:t>
            </w:r>
          </w:p>
          <w:p w14:paraId="4D347241" w14:textId="77777777" w:rsidR="00D203E5" w:rsidRDefault="00D203E5" w:rsidP="00523942">
            <w:pPr>
              <w:rPr>
                <w:b/>
                <w:i/>
                <w:lang w:val="en-US"/>
              </w:rPr>
            </w:pPr>
          </w:p>
          <w:p w14:paraId="70100306" w14:textId="77777777" w:rsidR="00D203E5" w:rsidRPr="00D203E5" w:rsidRDefault="00D203E5" w:rsidP="00523942">
            <w:pPr>
              <w:rPr>
                <w:b/>
                <w:i/>
                <w:lang w:val="en-US"/>
              </w:rPr>
            </w:pPr>
          </w:p>
          <w:p w14:paraId="5CEEB8CD" w14:textId="77777777" w:rsidR="00DD7784" w:rsidRDefault="00543BDE" w:rsidP="00523942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ХХ</w:t>
            </w:r>
          </w:p>
          <w:p w14:paraId="48ED8686" w14:textId="1FBF556C" w:rsidR="00D203E5" w:rsidRDefault="00D203E5" w:rsidP="00523942">
            <w:pPr>
              <w:rPr>
                <w:b/>
                <w:i/>
                <w:lang w:val="en-US"/>
              </w:rPr>
            </w:pPr>
          </w:p>
          <w:p w14:paraId="0A3CE4FB" w14:textId="5D29355E" w:rsidR="00D203E5" w:rsidRDefault="00D203E5" w:rsidP="00D203E5">
            <w:pPr>
              <w:rPr>
                <w:lang w:val="en-US"/>
              </w:rPr>
            </w:pPr>
          </w:p>
          <w:p w14:paraId="10F13C3B" w14:textId="11A05830" w:rsidR="00D203E5" w:rsidRPr="00D203E5" w:rsidRDefault="00D203E5" w:rsidP="00D203E5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7760" w:type="dxa"/>
            <w:shd w:val="clear" w:color="auto" w:fill="FFFFFF"/>
          </w:tcPr>
          <w:p w14:paraId="6FDA9844" w14:textId="77777777" w:rsidR="00D203E5" w:rsidRDefault="002F06A0" w:rsidP="001C7198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FEI</w:t>
            </w:r>
            <w:r w:rsidRPr="002F06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езда для 4-летних лошадей</w:t>
            </w:r>
          </w:p>
          <w:p w14:paraId="6FF481B6" w14:textId="723D7AE9" w:rsidR="00733491" w:rsidRPr="00D203E5" w:rsidRDefault="00D203E5" w:rsidP="001C7198">
            <w:pPr>
              <w:rPr>
                <w:i/>
              </w:rPr>
            </w:pPr>
            <w:r w:rsidRPr="00D203E5">
              <w:rPr>
                <w:i/>
              </w:rPr>
              <w:t>З</w:t>
            </w:r>
            <w:r w:rsidR="002F06A0" w:rsidRPr="00D203E5">
              <w:rPr>
                <w:i/>
              </w:rPr>
              <w:t>ачет для лошадей 4-5 лет</w:t>
            </w:r>
          </w:p>
          <w:p w14:paraId="72D89D77" w14:textId="77777777" w:rsidR="002F06A0" w:rsidRDefault="002F06A0" w:rsidP="001C7198">
            <w:pPr>
              <w:rPr>
                <w:b/>
                <w:i/>
              </w:rPr>
            </w:pPr>
          </w:p>
          <w:p w14:paraId="3BA13A73" w14:textId="77777777" w:rsidR="00D203E5" w:rsidRDefault="002F06A0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Манежная езда по троеборью </w:t>
            </w:r>
            <w:r>
              <w:rPr>
                <w:b/>
                <w:i/>
                <w:lang w:val="en-US"/>
              </w:rPr>
              <w:t>CCI</w:t>
            </w:r>
            <w:r w:rsidRPr="002F06A0">
              <w:rPr>
                <w:b/>
                <w:i/>
              </w:rPr>
              <w:t xml:space="preserve"> 2*</w:t>
            </w:r>
          </w:p>
          <w:p w14:paraId="20A4E244" w14:textId="68A72043" w:rsidR="002F06A0" w:rsidRPr="00D203E5" w:rsidRDefault="00D203E5" w:rsidP="001C7198">
            <w:pPr>
              <w:rPr>
                <w:i/>
              </w:rPr>
            </w:pPr>
            <w:r w:rsidRPr="00D203E5">
              <w:rPr>
                <w:i/>
              </w:rPr>
              <w:t>О</w:t>
            </w:r>
            <w:r w:rsidR="002F06A0" w:rsidRPr="00D203E5">
              <w:rPr>
                <w:i/>
              </w:rPr>
              <w:t>бщий зачет</w:t>
            </w:r>
          </w:p>
          <w:p w14:paraId="6E8D8766" w14:textId="77777777" w:rsidR="00D203E5" w:rsidRDefault="00D203E5" w:rsidP="001C7198">
            <w:pPr>
              <w:rPr>
                <w:b/>
                <w:i/>
              </w:rPr>
            </w:pPr>
          </w:p>
          <w:p w14:paraId="35F31917" w14:textId="77777777" w:rsidR="00D203E5" w:rsidRPr="00D203E5" w:rsidRDefault="002F06A0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>Манежная езда по троеборью</w:t>
            </w:r>
            <w:r w:rsidR="00D203E5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CCI</w:t>
            </w:r>
            <w:r w:rsidRPr="002F06A0">
              <w:rPr>
                <w:b/>
                <w:i/>
              </w:rPr>
              <w:t xml:space="preserve"> 1*</w:t>
            </w:r>
            <w:r w:rsidR="00D203E5" w:rsidRPr="00D203E5">
              <w:rPr>
                <w:b/>
                <w:i/>
              </w:rPr>
              <w:t xml:space="preserve"> </w:t>
            </w:r>
          </w:p>
          <w:p w14:paraId="28A9C7DA" w14:textId="1475E4B7" w:rsidR="002F06A0" w:rsidRPr="00D203E5" w:rsidRDefault="00D203E5" w:rsidP="001C7198">
            <w:pPr>
              <w:rPr>
                <w:i/>
              </w:rPr>
            </w:pPr>
            <w:r w:rsidRPr="00D203E5">
              <w:rPr>
                <w:i/>
              </w:rPr>
              <w:t>О</w:t>
            </w:r>
            <w:r w:rsidR="002F06A0" w:rsidRPr="00D203E5">
              <w:rPr>
                <w:i/>
              </w:rPr>
              <w:t>бщий зачет</w:t>
            </w:r>
          </w:p>
          <w:p w14:paraId="2D779F4B" w14:textId="77777777" w:rsidR="00D203E5" w:rsidRPr="00624EF0" w:rsidRDefault="00D203E5" w:rsidP="001C7198">
            <w:pPr>
              <w:rPr>
                <w:b/>
                <w:i/>
              </w:rPr>
            </w:pPr>
          </w:p>
          <w:p w14:paraId="6126DC1B" w14:textId="77777777" w:rsidR="00D203E5" w:rsidRDefault="00D203E5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Манежная езда по троеборью </w:t>
            </w:r>
            <w:r>
              <w:rPr>
                <w:b/>
                <w:i/>
                <w:lang w:val="en-US"/>
              </w:rPr>
              <w:t>CCN</w:t>
            </w:r>
            <w:r w:rsidRPr="00D203E5">
              <w:rPr>
                <w:b/>
                <w:i/>
              </w:rPr>
              <w:t xml:space="preserve"> 1*</w:t>
            </w:r>
          </w:p>
          <w:p w14:paraId="73E80C3E" w14:textId="0A6E7891" w:rsidR="00D203E5" w:rsidRPr="00D203E5" w:rsidRDefault="00D203E5" w:rsidP="001C7198">
            <w:pPr>
              <w:rPr>
                <w:i/>
              </w:rPr>
            </w:pPr>
            <w:r w:rsidRPr="00D203E5">
              <w:rPr>
                <w:i/>
              </w:rPr>
              <w:t>Общий зачет, дети</w:t>
            </w:r>
          </w:p>
          <w:p w14:paraId="129EA07A" w14:textId="77777777" w:rsidR="00D203E5" w:rsidRPr="00D203E5" w:rsidRDefault="00D203E5" w:rsidP="001C7198">
            <w:pPr>
              <w:rPr>
                <w:b/>
                <w:i/>
              </w:rPr>
            </w:pPr>
          </w:p>
          <w:p w14:paraId="6426EB44" w14:textId="77777777" w:rsidR="00D203E5" w:rsidRDefault="00733491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 – юноши</w:t>
            </w:r>
          </w:p>
          <w:p w14:paraId="1C889036" w14:textId="41C64AB5" w:rsidR="00733491" w:rsidRPr="00D203E5" w:rsidRDefault="007C6D27" w:rsidP="001C7198">
            <w:pPr>
              <w:rPr>
                <w:b/>
                <w:i/>
              </w:rPr>
            </w:pPr>
            <w:r>
              <w:rPr>
                <w:i/>
              </w:rPr>
              <w:t>Общий зачет</w:t>
            </w:r>
          </w:p>
          <w:p w14:paraId="3E112429" w14:textId="77777777" w:rsidR="00733491" w:rsidRDefault="00733491" w:rsidP="001C7198">
            <w:pPr>
              <w:rPr>
                <w:b/>
                <w:i/>
              </w:rPr>
            </w:pPr>
          </w:p>
          <w:p w14:paraId="32A509BE" w14:textId="77777777" w:rsidR="001C7198" w:rsidRDefault="001C7198" w:rsidP="001C7198">
            <w:pPr>
              <w:rPr>
                <w:b/>
                <w:i/>
              </w:rPr>
            </w:pPr>
            <w:r>
              <w:rPr>
                <w:b/>
                <w:i/>
              </w:rPr>
              <w:t>Пре</w:t>
            </w:r>
            <w:r w:rsidR="001F0944">
              <w:rPr>
                <w:b/>
                <w:i/>
              </w:rPr>
              <w:t xml:space="preserve">дварительный приз — дети, тест </w:t>
            </w:r>
            <w:r w:rsidR="00905471">
              <w:rPr>
                <w:b/>
                <w:i/>
              </w:rPr>
              <w:t>А</w:t>
            </w:r>
          </w:p>
          <w:p w14:paraId="0073977E" w14:textId="222C7CE0" w:rsidR="001C7198" w:rsidRDefault="001C7198" w:rsidP="00DD7784">
            <w:pPr>
              <w:rPr>
                <w:i/>
              </w:rPr>
            </w:pPr>
            <w:r>
              <w:rPr>
                <w:i/>
              </w:rPr>
              <w:t xml:space="preserve">Общий зачет, </w:t>
            </w:r>
            <w:r w:rsidR="00D203E5">
              <w:rPr>
                <w:i/>
              </w:rPr>
              <w:t>любители</w:t>
            </w:r>
            <w:r w:rsidR="00DD7784">
              <w:rPr>
                <w:i/>
              </w:rPr>
              <w:t xml:space="preserve">, </w:t>
            </w:r>
            <w:r w:rsidR="00D203E5">
              <w:rPr>
                <w:i/>
              </w:rPr>
              <w:t>в</w:t>
            </w:r>
            <w:r w:rsidR="00905471">
              <w:rPr>
                <w:i/>
              </w:rPr>
              <w:t>садники на пони</w:t>
            </w:r>
            <w:r w:rsidR="001F0944">
              <w:rPr>
                <w:i/>
              </w:rPr>
              <w:t>.</w:t>
            </w:r>
            <w:r w:rsidR="00523942">
              <w:rPr>
                <w:i/>
              </w:rPr>
              <w:t xml:space="preserve"> </w:t>
            </w:r>
          </w:p>
          <w:p w14:paraId="6D876B9A" w14:textId="77777777" w:rsidR="00543BDE" w:rsidRDefault="00543BDE" w:rsidP="00DD7784">
            <w:pPr>
              <w:rPr>
                <w:i/>
              </w:rPr>
            </w:pPr>
          </w:p>
          <w:p w14:paraId="7F37E0F0" w14:textId="1A32D350" w:rsidR="00543BDE" w:rsidRPr="00D203E5" w:rsidRDefault="00D203E5" w:rsidP="00DD7784">
            <w:pPr>
              <w:rPr>
                <w:b/>
                <w:i/>
              </w:rPr>
            </w:pPr>
            <w:r>
              <w:rPr>
                <w:b/>
                <w:i/>
              </w:rPr>
              <w:t>Тест для начинающих</w:t>
            </w:r>
            <w:r w:rsidRPr="00D203E5">
              <w:rPr>
                <w:b/>
                <w:i/>
              </w:rPr>
              <w:t xml:space="preserve"> </w:t>
            </w:r>
            <w:r w:rsidR="00543BDE" w:rsidRPr="00D203E5">
              <w:rPr>
                <w:b/>
                <w:i/>
              </w:rPr>
              <w:t>(</w:t>
            </w:r>
            <w:r w:rsidR="00543BDE" w:rsidRPr="00543BDE">
              <w:rPr>
                <w:b/>
                <w:i/>
              </w:rPr>
              <w:t>шаг</w:t>
            </w:r>
            <w:r w:rsidR="00543BDE" w:rsidRPr="00D203E5">
              <w:rPr>
                <w:b/>
                <w:i/>
              </w:rPr>
              <w:t>-</w:t>
            </w:r>
            <w:r w:rsidR="00543BDE" w:rsidRPr="00543BDE">
              <w:rPr>
                <w:b/>
                <w:i/>
              </w:rPr>
              <w:t>рысь</w:t>
            </w:r>
            <w:r w:rsidR="00543BDE" w:rsidRPr="00D203E5">
              <w:rPr>
                <w:b/>
                <w:i/>
              </w:rPr>
              <w:t>)</w:t>
            </w:r>
            <w:r w:rsidR="006B44EE" w:rsidRPr="00D203E5">
              <w:rPr>
                <w:b/>
                <w:i/>
              </w:rPr>
              <w:t xml:space="preserve"> </w:t>
            </w:r>
            <w:r w:rsidR="006B44EE">
              <w:rPr>
                <w:b/>
                <w:i/>
              </w:rPr>
              <w:t>Манеж</w:t>
            </w:r>
            <w:r w:rsidRPr="00D203E5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*6</w:t>
            </w:r>
            <w:r w:rsidR="006B44EE" w:rsidRPr="00D203E5">
              <w:rPr>
                <w:b/>
                <w:i/>
              </w:rPr>
              <w:t>0</w:t>
            </w:r>
          </w:p>
          <w:p w14:paraId="1DBD5572" w14:textId="77777777" w:rsidR="00523942" w:rsidRPr="00D26384" w:rsidRDefault="006B44EE" w:rsidP="001C7198">
            <w:pPr>
              <w:rPr>
                <w:i/>
              </w:rPr>
            </w:pPr>
            <w:r w:rsidRPr="00D26384">
              <w:rPr>
                <w:i/>
              </w:rPr>
              <w:t>Общий зачет, всадники на пони</w:t>
            </w:r>
          </w:p>
          <w:p w14:paraId="0383AC71" w14:textId="77777777" w:rsidR="00523942" w:rsidRPr="00543BDE" w:rsidRDefault="00523942" w:rsidP="007B3086">
            <w:pPr>
              <w:rPr>
                <w:b/>
                <w:i/>
                <w:lang w:val="en-US"/>
              </w:rPr>
            </w:pPr>
          </w:p>
        </w:tc>
      </w:tr>
    </w:tbl>
    <w:p w14:paraId="2718552D" w14:textId="4A165102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i/>
        </w:rPr>
        <w:t>ОПРЕДЕЛЕНИЕ ПОБЕДИТЕЛЕЙ И ПРИЗЕРОВ</w:t>
      </w:r>
    </w:p>
    <w:p w14:paraId="6B885405" w14:textId="77777777" w:rsidR="00A80EE4" w:rsidRDefault="00A80EE4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Победители и призеры в программах по выездке определяются</w:t>
      </w:r>
      <w:r w:rsidR="00EE79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 наибольшему проценту положительных баллов.</w:t>
      </w:r>
    </w:p>
    <w:p w14:paraId="680C3841" w14:textId="77777777" w:rsidR="00A80EE4" w:rsidRDefault="00A80EE4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виде награждается три призовых места.</w:t>
      </w:r>
    </w:p>
    <w:p w14:paraId="37D6F9F1" w14:textId="77777777" w:rsidR="00A16B66" w:rsidRPr="00A16B66" w:rsidRDefault="00A16B66" w:rsidP="00A16B66">
      <w:pPr>
        <w:tabs>
          <w:tab w:val="left" w:pos="5103"/>
        </w:tabs>
        <w:suppressAutoHyphens w:val="0"/>
        <w:spacing w:line="240" w:lineRule="auto"/>
        <w:jc w:val="both"/>
        <w:rPr>
          <w:bCs/>
          <w:kern w:val="0"/>
          <w:lang w:eastAsia="ru-RU"/>
        </w:rPr>
      </w:pPr>
      <w:r w:rsidRPr="00A16B66">
        <w:rPr>
          <w:bCs/>
          <w:kern w:val="0"/>
          <w:lang w:eastAsia="ru-RU"/>
        </w:rPr>
        <w:t xml:space="preserve">        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и ФКСМО в течение трёх дней после окончания соревнований. </w:t>
      </w:r>
    </w:p>
    <w:p w14:paraId="4D3F74B5" w14:textId="77777777" w:rsidR="00A80EE4" w:rsidRDefault="00A80EE4">
      <w:pPr>
        <w:pStyle w:val="21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66D1BA6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68FEA011" w14:textId="77777777">
        <w:tc>
          <w:tcPr>
            <w:tcW w:w="10368" w:type="dxa"/>
            <w:shd w:val="clear" w:color="auto" w:fill="FFFFFF"/>
          </w:tcPr>
          <w:p w14:paraId="72CA6540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победителя и призеров проводится сразу по окончании </w:t>
            </w:r>
            <w:r w:rsidR="0062684F">
              <w:rPr>
                <w:rFonts w:ascii="Times New Roman" w:hAnsi="Times New Roman" w:cs="Times New Roman"/>
                <w:bCs/>
                <w:sz w:val="24"/>
                <w:szCs w:val="24"/>
              </w:rPr>
              <w:t>езд</w:t>
            </w:r>
            <w:r w:rsidR="0052394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пешем строю.</w:t>
            </w:r>
          </w:p>
          <w:p w14:paraId="599B400F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Победители в каждо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="00525E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805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награждается   Кубками, золотыми  медалями Оргкомитета, дипломами первой степени. Призеры награждаются   медалями Оргкомитета,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дипломами соответствующих степеней.</w:t>
            </w:r>
          </w:p>
          <w:p w14:paraId="33F56A5F" w14:textId="77777777"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Организаторы оставляют за собой право учреждать дополнительные призы и подарки.</w:t>
            </w:r>
          </w:p>
        </w:tc>
      </w:tr>
    </w:tbl>
    <w:p w14:paraId="0B4F990D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  <w:sz w:val="28"/>
          <w:szCs w:val="28"/>
        </w:rPr>
        <w:lastRenderedPageBreak/>
        <w:t>РАЗМЕЩЕНИЕ</w:t>
      </w:r>
    </w:p>
    <w:p w14:paraId="07AF3848" w14:textId="77777777" w:rsidR="00A80EE4" w:rsidRDefault="00A80EE4">
      <w:pPr>
        <w:pStyle w:val="21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2C9458F2" w14:textId="77777777">
        <w:tc>
          <w:tcPr>
            <w:tcW w:w="10368" w:type="dxa"/>
            <w:shd w:val="clear" w:color="auto" w:fill="FFFFFF"/>
          </w:tcPr>
          <w:p w14:paraId="680ECA3E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лошадей строго по предварительным заявкам</w:t>
            </w:r>
          </w:p>
          <w:p w14:paraId="1A718D2F" w14:textId="77777777" w:rsidR="00A80EE4" w:rsidRPr="00792BCC" w:rsidRDefault="00A80EE4">
            <w:pPr>
              <w:pStyle w:val="21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6268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имость размещения </w:t>
            </w:r>
            <w:r w:rsidR="007C6D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503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69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="00151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2BCC" w:rsidRPr="00792BC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92B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792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2BCC" w:rsidRPr="00792B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92BCC">
              <w:rPr>
                <w:rFonts w:ascii="Times New Roman" w:hAnsi="Times New Roman" w:cs="Times New Roman"/>
                <w:bCs/>
                <w:sz w:val="24"/>
                <w:szCs w:val="24"/>
              </w:rPr>
              <w:t>:00 до 20:00)</w:t>
            </w:r>
          </w:p>
          <w:p w14:paraId="114203B1" w14:textId="77777777" w:rsidR="00A80EE4" w:rsidRDefault="00A80EE4">
            <w:pPr>
              <w:pStyle w:val="210"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Тел.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8(903)184-74-04, 8(916)061-54-02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Мурамисова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Нина Петровна</w:t>
            </w:r>
            <w:r w:rsidR="00151938">
              <w:t>.</w:t>
            </w:r>
          </w:p>
        </w:tc>
      </w:tr>
    </w:tbl>
    <w:p w14:paraId="522505DE" w14:textId="77777777" w:rsidR="00A80EE4" w:rsidRDefault="00A80EE4">
      <w:pPr>
        <w:ind w:firstLine="851"/>
        <w:jc w:val="both"/>
      </w:pPr>
    </w:p>
    <w:p w14:paraId="715EFA33" w14:textId="77777777" w:rsidR="00A80EE4" w:rsidRDefault="00151938">
      <w:pPr>
        <w:jc w:val="both"/>
        <w:rPr>
          <w:b/>
        </w:rPr>
      </w:pPr>
      <w:r>
        <w:rPr>
          <w:b/>
          <w:bCs/>
          <w:sz w:val="28"/>
          <w:szCs w:val="28"/>
        </w:rPr>
        <w:t>ФИНАНСОВЫЕ УСЛОВИЯ</w:t>
      </w:r>
    </w:p>
    <w:p w14:paraId="63B16D96" w14:textId="77777777" w:rsidR="00A80EE4" w:rsidRDefault="00A80EE4">
      <w:pPr>
        <w:pStyle w:val="21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A80EE4" w14:paraId="696FD667" w14:textId="77777777">
        <w:tc>
          <w:tcPr>
            <w:tcW w:w="10368" w:type="dxa"/>
            <w:shd w:val="clear" w:color="auto" w:fill="FFFFFF"/>
          </w:tcPr>
          <w:p w14:paraId="28C60576" w14:textId="77777777" w:rsidR="00A80EE4" w:rsidRDefault="00A80EE4">
            <w:pPr>
              <w:pStyle w:val="21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Стартовые взносы:</w:t>
            </w:r>
          </w:p>
          <w:p w14:paraId="4FCC3DE8" w14:textId="77777777" w:rsidR="00383E73" w:rsidRDefault="00525E5E">
            <w:pPr>
              <w:pStyle w:val="210"/>
              <w:ind w:firstLine="0"/>
            </w:pPr>
            <w:r w:rsidRPr="00525E5E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Стартовые взносы уплачиваются по безналичному расчету</w:t>
            </w:r>
          </w:p>
        </w:tc>
      </w:tr>
    </w:tbl>
    <w:p w14:paraId="0281278E" w14:textId="77777777" w:rsidR="00D503FE" w:rsidRDefault="00D503FE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1500 рублей за каждый старт. </w:t>
      </w:r>
    </w:p>
    <w:p w14:paraId="2FD728E9" w14:textId="77777777" w:rsidR="00525E5E" w:rsidRDefault="00D503FE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Спортсмены </w:t>
      </w:r>
      <w:r w:rsidR="00523942">
        <w:rPr>
          <w:rFonts w:ascii="Times New Roman" w:hAnsi="Times New Roman" w:cs="Times New Roman"/>
          <w:bCs/>
          <w:sz w:val="24"/>
          <w:szCs w:val="24"/>
        </w:rPr>
        <w:t>СШ</w:t>
      </w:r>
      <w:r w:rsidR="00213DB2">
        <w:rPr>
          <w:rFonts w:ascii="Times New Roman" w:hAnsi="Times New Roman" w:cs="Times New Roman"/>
          <w:bCs/>
          <w:sz w:val="24"/>
          <w:szCs w:val="24"/>
        </w:rPr>
        <w:t>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«Юность </w:t>
      </w:r>
      <w:r w:rsidR="006B44EE">
        <w:rPr>
          <w:rFonts w:ascii="Times New Roman" w:hAnsi="Times New Roman" w:cs="Times New Roman"/>
          <w:bCs/>
          <w:sz w:val="24"/>
          <w:szCs w:val="24"/>
        </w:rPr>
        <w:t xml:space="preserve">Москвы», «Пони-спорт Планерная»,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ОУСЦ «Планерная» – </w:t>
      </w:r>
      <w:r w:rsidRPr="00151938">
        <w:rPr>
          <w:rFonts w:ascii="Times New Roman" w:hAnsi="Times New Roman" w:cs="Times New Roman"/>
          <w:b/>
          <w:bCs/>
          <w:sz w:val="24"/>
          <w:szCs w:val="24"/>
        </w:rPr>
        <w:t>1000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каждый старт. </w:t>
      </w:r>
    </w:p>
    <w:p w14:paraId="6C494092" w14:textId="77777777" w:rsidR="00677857" w:rsidRDefault="00525E5E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Реквизиты для уплаты: ООО «Гандикап», ИНН/КПП 7715570611/771501001, </w:t>
      </w:r>
      <w:r w:rsidR="00677857">
        <w:rPr>
          <w:rFonts w:ascii="Times New Roman" w:hAnsi="Times New Roman" w:cs="Times New Roman"/>
          <w:bCs/>
          <w:sz w:val="24"/>
          <w:szCs w:val="24"/>
        </w:rPr>
        <w:t>ОГРН 1057747593386, р/с 40702810540000067</w:t>
      </w:r>
      <w:r w:rsidR="004E130B">
        <w:rPr>
          <w:rFonts w:ascii="Times New Roman" w:hAnsi="Times New Roman" w:cs="Times New Roman"/>
          <w:bCs/>
          <w:sz w:val="24"/>
          <w:szCs w:val="24"/>
        </w:rPr>
        <w:t>212 в ПАО «Сбербанк», БИК 044525</w:t>
      </w:r>
      <w:r w:rsidR="00677857">
        <w:rPr>
          <w:rFonts w:ascii="Times New Roman" w:hAnsi="Times New Roman" w:cs="Times New Roman"/>
          <w:bCs/>
          <w:sz w:val="24"/>
          <w:szCs w:val="24"/>
        </w:rPr>
        <w:t xml:space="preserve">225, </w:t>
      </w:r>
    </w:p>
    <w:p w14:paraId="513F0E49" w14:textId="77777777" w:rsidR="00525E5E" w:rsidRDefault="00677857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к/с 30101810400000000225.</w:t>
      </w:r>
    </w:p>
    <w:p w14:paraId="7B13DA10" w14:textId="77777777" w:rsidR="00677857" w:rsidRDefault="00677857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3A185F5" w14:textId="77777777" w:rsidR="00D503FE" w:rsidRDefault="00D503FE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Спортсмены-инструкторы СШОР, Рабочие по тренингу лошадей ОУСЦ «Планерная» без стартовых взносов.</w:t>
      </w:r>
    </w:p>
    <w:p w14:paraId="269CE272" w14:textId="77777777" w:rsidR="00D503FE" w:rsidRDefault="00D503FE" w:rsidP="00D503FE">
      <w:pPr>
        <w:pStyle w:val="23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BA7EC1B" w14:textId="77777777" w:rsidR="00A80EE4" w:rsidRDefault="00A80EE4" w:rsidP="00D503FE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  <w:r w:rsidR="008F17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соревнований. Расходы по командированию спортсменов несут командирующие организации или заинтересованные лица. Приобретение наградной атрибутики, оплата </w:t>
      </w:r>
      <w:r w:rsidR="00151938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E53CD1">
        <w:rPr>
          <w:rFonts w:ascii="Times New Roman" w:hAnsi="Times New Roman" w:cs="Times New Roman"/>
          <w:b/>
          <w:i/>
          <w:sz w:val="24"/>
          <w:szCs w:val="24"/>
        </w:rPr>
        <w:t xml:space="preserve">, питание </w:t>
      </w:r>
      <w:r w:rsidR="00151938">
        <w:rPr>
          <w:rFonts w:ascii="Times New Roman" w:hAnsi="Times New Roman" w:cs="Times New Roman"/>
          <w:b/>
          <w:i/>
          <w:sz w:val="24"/>
          <w:szCs w:val="24"/>
        </w:rPr>
        <w:t xml:space="preserve"> судей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из стартовых взносов.</w:t>
      </w:r>
    </w:p>
    <w:p w14:paraId="2419A698" w14:textId="77777777" w:rsidR="00A80EE4" w:rsidRDefault="00A80EE4">
      <w:pPr>
        <w:jc w:val="both"/>
        <w:rPr>
          <w:color w:val="0000FF"/>
        </w:rPr>
      </w:pPr>
    </w:p>
    <w:p w14:paraId="0718E685" w14:textId="77777777" w:rsidR="00A80EE4" w:rsidRDefault="00A80EE4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14:paraId="615032DD" w14:textId="77777777"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151938">
        <w:rPr>
          <w:rFonts w:ascii="Times New Roman" w:hAnsi="Times New Roman" w:cs="Times New Roman"/>
          <w:sz w:val="24"/>
          <w:szCs w:val="24"/>
        </w:rPr>
        <w:t>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151938">
        <w:rPr>
          <w:rFonts w:ascii="Times New Roman" w:hAnsi="Times New Roman" w:cs="Times New Roman"/>
          <w:sz w:val="24"/>
          <w:szCs w:val="24"/>
        </w:rPr>
        <w:t>ноября 2007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CBC2B1D" w14:textId="77777777"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9CEE7C7" w14:textId="77777777" w:rsidR="00A80EE4" w:rsidRDefault="00A80EE4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</w:p>
    <w:p w14:paraId="519E9AE1" w14:textId="77777777" w:rsidR="00A16B66" w:rsidRPr="00A16B66" w:rsidRDefault="00A16B66" w:rsidP="00A16B66">
      <w:pPr>
        <w:pStyle w:val="21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66">
        <w:rPr>
          <w:rFonts w:ascii="Times New Roman" w:hAnsi="Times New Roman" w:cs="Times New Roman"/>
          <w:b/>
          <w:bCs/>
          <w:sz w:val="24"/>
          <w:szCs w:val="24"/>
        </w:rPr>
        <w:t>НАСТОЯЩЕЕ ПОЛОЖЕНИЕ</w:t>
      </w:r>
    </w:p>
    <w:p w14:paraId="4CA87E8F" w14:textId="77777777" w:rsidR="00A16B66" w:rsidRPr="00A16B66" w:rsidRDefault="00A16B66" w:rsidP="00A16B66">
      <w:pPr>
        <w:pStyle w:val="21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66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ОФИЦИАЛЬНЫМ ВЫЗОВОМ НА СОРЕВНОВАНИЯ* </w:t>
      </w:r>
    </w:p>
    <w:p w14:paraId="770BFF19" w14:textId="77777777" w:rsidR="00A16B66" w:rsidRPr="00A16B66" w:rsidRDefault="00A16B66" w:rsidP="00A16B66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466968" w14:textId="77777777" w:rsidR="00A16B66" w:rsidRPr="00A16B66" w:rsidRDefault="00A16B66" w:rsidP="00A16B66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B66">
        <w:rPr>
          <w:rFonts w:ascii="Times New Roman" w:hAnsi="Times New Roman" w:cs="Times New Roman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246700F" w14:textId="77777777" w:rsidR="00A16B66" w:rsidRPr="00A16B66" w:rsidRDefault="00A16B66" w:rsidP="00A16B66">
      <w:pPr>
        <w:pStyle w:val="2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B66">
        <w:rPr>
          <w:rFonts w:ascii="Times New Roman" w:hAnsi="Times New Roman" w:cs="Times New Roman"/>
          <w:sz w:val="24"/>
          <w:szCs w:val="24"/>
        </w:rPr>
        <w:tab/>
      </w:r>
    </w:p>
    <w:p w14:paraId="3DB96D2A" w14:textId="77777777" w:rsidR="00344CBD" w:rsidRDefault="00344CBD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6345A88B" w14:textId="16866ABC" w:rsidR="00A16B66" w:rsidRPr="00A16B66" w:rsidRDefault="00A16B66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16B66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025FC614" w14:textId="77777777" w:rsidR="00A16B66" w:rsidRPr="00A16B66" w:rsidRDefault="00A16B66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2F3E8EC3" w14:textId="77777777" w:rsidR="00A16B66" w:rsidRDefault="00A16B66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16B6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26384">
        <w:rPr>
          <w:rFonts w:ascii="Times New Roman" w:hAnsi="Times New Roman" w:cs="Times New Roman"/>
          <w:sz w:val="24"/>
          <w:szCs w:val="24"/>
        </w:rPr>
        <w:t>Смолякова Н.А.</w:t>
      </w:r>
    </w:p>
    <w:p w14:paraId="0DF789BD" w14:textId="77777777" w:rsidR="00D26384" w:rsidRPr="00A16B66" w:rsidRDefault="00D26384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6C6BD94C" w14:textId="77777777" w:rsidR="00A16B66" w:rsidRPr="00A16B66" w:rsidRDefault="00A16B66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007C16F3" w14:textId="77777777" w:rsidR="00004FCF" w:rsidRPr="001A1C0D" w:rsidRDefault="00D26384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менеджер</w:t>
      </w:r>
      <w:r w:rsidR="00A16B66" w:rsidRPr="00A16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90FC4" w14:textId="77777777" w:rsidR="00A16B66" w:rsidRPr="00A16B66" w:rsidRDefault="00A16B66" w:rsidP="00A16B66">
      <w:pPr>
        <w:pStyle w:val="21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16B66">
        <w:rPr>
          <w:rFonts w:ascii="Times New Roman" w:hAnsi="Times New Roman" w:cs="Times New Roman"/>
          <w:sz w:val="24"/>
          <w:szCs w:val="24"/>
        </w:rPr>
        <w:t>Всероссийской коллегии судей ФКСР</w:t>
      </w:r>
    </w:p>
    <w:p w14:paraId="2C2EA17B" w14:textId="77777777" w:rsidR="00D26384" w:rsidRDefault="00D26384" w:rsidP="00A16B66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14:paraId="13F5B168" w14:textId="1ED12BEF" w:rsidR="00A80EE4" w:rsidRDefault="00D26384" w:rsidP="00A16B66">
      <w:pPr>
        <w:pStyle w:val="2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B66" w:rsidRPr="00A16B66">
        <w:rPr>
          <w:rFonts w:ascii="Times New Roman" w:hAnsi="Times New Roman" w:cs="Times New Roman"/>
          <w:sz w:val="24"/>
          <w:szCs w:val="24"/>
        </w:rPr>
        <w:t>«___»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6764">
        <w:rPr>
          <w:rFonts w:ascii="Times New Roman" w:hAnsi="Times New Roman" w:cs="Times New Roman"/>
          <w:sz w:val="24"/>
          <w:szCs w:val="24"/>
        </w:rPr>
        <w:t>2</w:t>
      </w:r>
      <w:r w:rsidR="00A16B66" w:rsidRPr="00A16B6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80EE4" w:rsidSect="00264F7A">
      <w:footerReference w:type="even" r:id="rId7"/>
      <w:footerReference w:type="default" r:id="rId8"/>
      <w:pgSz w:w="11906" w:h="16838"/>
      <w:pgMar w:top="284" w:right="851" w:bottom="284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4527" w14:textId="77777777" w:rsidR="00214239" w:rsidRDefault="00214239">
      <w:pPr>
        <w:spacing w:line="240" w:lineRule="auto"/>
      </w:pPr>
      <w:r>
        <w:separator/>
      </w:r>
    </w:p>
  </w:endnote>
  <w:endnote w:type="continuationSeparator" w:id="0">
    <w:p w14:paraId="3D144424" w14:textId="77777777" w:rsidR="00214239" w:rsidRDefault="00214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189" w14:textId="77777777" w:rsidR="00A80EE4" w:rsidRDefault="00A80EE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7AEE" w14:textId="77777777" w:rsidR="00A80EE4" w:rsidRDefault="00A80EE4">
    <w:pPr>
      <w:pStyle w:val="a8"/>
    </w:pPr>
    <w:r>
      <w:rPr>
        <w:rStyle w:val="13"/>
        <w:b/>
        <w:i/>
      </w:rPr>
      <w:t xml:space="preserve">Стр. </w:t>
    </w:r>
    <w:r w:rsidR="0074257F">
      <w:fldChar w:fldCharType="begin"/>
    </w:r>
    <w:r w:rsidR="00270AFE">
      <w:instrText xml:space="preserve"> PAGE </w:instrText>
    </w:r>
    <w:r w:rsidR="0074257F">
      <w:fldChar w:fldCharType="separate"/>
    </w:r>
    <w:r w:rsidR="00264F7A">
      <w:rPr>
        <w:noProof/>
      </w:rPr>
      <w:t>5</w:t>
    </w:r>
    <w:r w:rsidR="0074257F">
      <w:rPr>
        <w:noProof/>
      </w:rPr>
      <w:fldChar w:fldCharType="end"/>
    </w:r>
    <w:r>
      <w:rPr>
        <w:rStyle w:val="13"/>
        <w:b/>
        <w:i/>
      </w:rPr>
      <w:t xml:space="preserve"> из </w:t>
    </w:r>
    <w:fldSimple w:instr=" NUMPAGES \*Arabic ">
      <w:r w:rsidR="00264F7A">
        <w:rPr>
          <w:noProof/>
        </w:rPr>
        <w:t>6</w:t>
      </w:r>
    </w:fldSimple>
  </w:p>
  <w:p w14:paraId="4BA0DB8B" w14:textId="77777777" w:rsidR="00A80EE4" w:rsidRDefault="00A80EE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544D" w14:textId="77777777" w:rsidR="00214239" w:rsidRDefault="00214239">
      <w:pPr>
        <w:spacing w:line="240" w:lineRule="auto"/>
      </w:pPr>
      <w:r>
        <w:separator/>
      </w:r>
    </w:p>
  </w:footnote>
  <w:footnote w:type="continuationSeparator" w:id="0">
    <w:p w14:paraId="3B70A808" w14:textId="77777777" w:rsidR="00214239" w:rsidRDefault="00214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02CB1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bCs/>
        <w:i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D36F5"/>
    <w:multiLevelType w:val="hybridMultilevel"/>
    <w:tmpl w:val="E3AE5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6150A"/>
    <w:multiLevelType w:val="hybridMultilevel"/>
    <w:tmpl w:val="D69828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E20"/>
    <w:multiLevelType w:val="hybridMultilevel"/>
    <w:tmpl w:val="3CE819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40"/>
    <w:rsid w:val="00004FCF"/>
    <w:rsid w:val="00030899"/>
    <w:rsid w:val="00042125"/>
    <w:rsid w:val="000710AF"/>
    <w:rsid w:val="00083506"/>
    <w:rsid w:val="00085B56"/>
    <w:rsid w:val="00093571"/>
    <w:rsid w:val="00095BB7"/>
    <w:rsid w:val="000B2445"/>
    <w:rsid w:val="000C4F08"/>
    <w:rsid w:val="001053AA"/>
    <w:rsid w:val="001111B8"/>
    <w:rsid w:val="001161A9"/>
    <w:rsid w:val="00130A75"/>
    <w:rsid w:val="00135C1D"/>
    <w:rsid w:val="00137967"/>
    <w:rsid w:val="00137A8D"/>
    <w:rsid w:val="00151938"/>
    <w:rsid w:val="00161FAC"/>
    <w:rsid w:val="001767A3"/>
    <w:rsid w:val="0018453F"/>
    <w:rsid w:val="001A1C0D"/>
    <w:rsid w:val="001A7BE3"/>
    <w:rsid w:val="001B6EA0"/>
    <w:rsid w:val="001C6CCF"/>
    <w:rsid w:val="001C7198"/>
    <w:rsid w:val="001D7A63"/>
    <w:rsid w:val="001E68EE"/>
    <w:rsid w:val="001F0944"/>
    <w:rsid w:val="002065BC"/>
    <w:rsid w:val="00213DB2"/>
    <w:rsid w:val="00214239"/>
    <w:rsid w:val="0022434A"/>
    <w:rsid w:val="00231FA1"/>
    <w:rsid w:val="00261641"/>
    <w:rsid w:val="00261DC6"/>
    <w:rsid w:val="00264F7A"/>
    <w:rsid w:val="0027007A"/>
    <w:rsid w:val="00270AFE"/>
    <w:rsid w:val="002733BE"/>
    <w:rsid w:val="00275C83"/>
    <w:rsid w:val="002766C8"/>
    <w:rsid w:val="00283857"/>
    <w:rsid w:val="002866C7"/>
    <w:rsid w:val="002A0457"/>
    <w:rsid w:val="002A316C"/>
    <w:rsid w:val="002B1453"/>
    <w:rsid w:val="002B317D"/>
    <w:rsid w:val="002C4A51"/>
    <w:rsid w:val="002D1F45"/>
    <w:rsid w:val="002F06A0"/>
    <w:rsid w:val="003021F6"/>
    <w:rsid w:val="00344CBD"/>
    <w:rsid w:val="00355686"/>
    <w:rsid w:val="00356AAA"/>
    <w:rsid w:val="00383E73"/>
    <w:rsid w:val="003F424B"/>
    <w:rsid w:val="003F5219"/>
    <w:rsid w:val="00410FE4"/>
    <w:rsid w:val="00477956"/>
    <w:rsid w:val="004962D2"/>
    <w:rsid w:val="004C2BD6"/>
    <w:rsid w:val="004D158C"/>
    <w:rsid w:val="004D377E"/>
    <w:rsid w:val="004E130B"/>
    <w:rsid w:val="00523942"/>
    <w:rsid w:val="00525E5E"/>
    <w:rsid w:val="00543BDE"/>
    <w:rsid w:val="005535DE"/>
    <w:rsid w:val="005726CC"/>
    <w:rsid w:val="00574E21"/>
    <w:rsid w:val="005805BB"/>
    <w:rsid w:val="00581608"/>
    <w:rsid w:val="00584F1E"/>
    <w:rsid w:val="005911CE"/>
    <w:rsid w:val="005C376F"/>
    <w:rsid w:val="005C6764"/>
    <w:rsid w:val="005C7630"/>
    <w:rsid w:val="005E7BC4"/>
    <w:rsid w:val="00624EF0"/>
    <w:rsid w:val="0062596F"/>
    <w:rsid w:val="0062684F"/>
    <w:rsid w:val="006330F9"/>
    <w:rsid w:val="00640E94"/>
    <w:rsid w:val="00642CB6"/>
    <w:rsid w:val="00662E4D"/>
    <w:rsid w:val="0066667B"/>
    <w:rsid w:val="00677857"/>
    <w:rsid w:val="006808D3"/>
    <w:rsid w:val="0068574F"/>
    <w:rsid w:val="006B44EE"/>
    <w:rsid w:val="006C35E9"/>
    <w:rsid w:val="006F1506"/>
    <w:rsid w:val="007258ED"/>
    <w:rsid w:val="00733491"/>
    <w:rsid w:val="00736975"/>
    <w:rsid w:val="0074257F"/>
    <w:rsid w:val="007565F8"/>
    <w:rsid w:val="007807C6"/>
    <w:rsid w:val="00790E90"/>
    <w:rsid w:val="00792BCC"/>
    <w:rsid w:val="007A61FF"/>
    <w:rsid w:val="007B3086"/>
    <w:rsid w:val="007B64B2"/>
    <w:rsid w:val="007C6D27"/>
    <w:rsid w:val="007E4D85"/>
    <w:rsid w:val="008447AF"/>
    <w:rsid w:val="008565B4"/>
    <w:rsid w:val="00856F8A"/>
    <w:rsid w:val="008D0FEF"/>
    <w:rsid w:val="008F1700"/>
    <w:rsid w:val="008F1C92"/>
    <w:rsid w:val="00900CB2"/>
    <w:rsid w:val="00905471"/>
    <w:rsid w:val="00915839"/>
    <w:rsid w:val="00947F6E"/>
    <w:rsid w:val="00973362"/>
    <w:rsid w:val="00991616"/>
    <w:rsid w:val="00996BB5"/>
    <w:rsid w:val="009C7A52"/>
    <w:rsid w:val="009D3EF2"/>
    <w:rsid w:val="009D432C"/>
    <w:rsid w:val="009D7ABC"/>
    <w:rsid w:val="00A16B66"/>
    <w:rsid w:val="00A16D4F"/>
    <w:rsid w:val="00A24E6F"/>
    <w:rsid w:val="00A44BC7"/>
    <w:rsid w:val="00A61C5A"/>
    <w:rsid w:val="00A76FB8"/>
    <w:rsid w:val="00A80EE4"/>
    <w:rsid w:val="00A87EB4"/>
    <w:rsid w:val="00AA132B"/>
    <w:rsid w:val="00AB3254"/>
    <w:rsid w:val="00AD1033"/>
    <w:rsid w:val="00AE0002"/>
    <w:rsid w:val="00B130CC"/>
    <w:rsid w:val="00B14652"/>
    <w:rsid w:val="00B17FDA"/>
    <w:rsid w:val="00B24304"/>
    <w:rsid w:val="00B40740"/>
    <w:rsid w:val="00B413CE"/>
    <w:rsid w:val="00B4406A"/>
    <w:rsid w:val="00B50C09"/>
    <w:rsid w:val="00B64AD3"/>
    <w:rsid w:val="00B65E7F"/>
    <w:rsid w:val="00BA2B93"/>
    <w:rsid w:val="00BA4464"/>
    <w:rsid w:val="00BC40DE"/>
    <w:rsid w:val="00BD5BAA"/>
    <w:rsid w:val="00BE4066"/>
    <w:rsid w:val="00BF7083"/>
    <w:rsid w:val="00C032C9"/>
    <w:rsid w:val="00C14AD2"/>
    <w:rsid w:val="00C34284"/>
    <w:rsid w:val="00C446E2"/>
    <w:rsid w:val="00C47F17"/>
    <w:rsid w:val="00C70C9E"/>
    <w:rsid w:val="00C71D7C"/>
    <w:rsid w:val="00C90BA5"/>
    <w:rsid w:val="00CB7FB0"/>
    <w:rsid w:val="00CC02F6"/>
    <w:rsid w:val="00D00EDC"/>
    <w:rsid w:val="00D026EB"/>
    <w:rsid w:val="00D203E5"/>
    <w:rsid w:val="00D26384"/>
    <w:rsid w:val="00D503FE"/>
    <w:rsid w:val="00D771BC"/>
    <w:rsid w:val="00DA0CB9"/>
    <w:rsid w:val="00DD7784"/>
    <w:rsid w:val="00E1158F"/>
    <w:rsid w:val="00E350B9"/>
    <w:rsid w:val="00E45DE9"/>
    <w:rsid w:val="00E5190B"/>
    <w:rsid w:val="00E52EAD"/>
    <w:rsid w:val="00E53CD1"/>
    <w:rsid w:val="00E57888"/>
    <w:rsid w:val="00E707C0"/>
    <w:rsid w:val="00EE5D5D"/>
    <w:rsid w:val="00EE6B66"/>
    <w:rsid w:val="00EE7926"/>
    <w:rsid w:val="00EF5E90"/>
    <w:rsid w:val="00F11093"/>
    <w:rsid w:val="00F30B76"/>
    <w:rsid w:val="00F3439D"/>
    <w:rsid w:val="00F72B05"/>
    <w:rsid w:val="00F96228"/>
    <w:rsid w:val="00FD4CC1"/>
    <w:rsid w:val="00FE4562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A0244"/>
  <w15:docId w15:val="{CBB11DC1-0377-4FD7-A69D-99A936B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E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4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44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58ED"/>
    <w:rPr>
      <w:rFonts w:ascii="Times New Roman" w:hAnsi="Times New Roman" w:cs="Times New Roman"/>
      <w:b/>
      <w:bCs/>
      <w:i/>
      <w:color w:val="0000FF"/>
      <w:sz w:val="28"/>
      <w:szCs w:val="28"/>
    </w:rPr>
  </w:style>
  <w:style w:type="character" w:customStyle="1" w:styleId="WW8Num1z1">
    <w:name w:val="WW8Num1z1"/>
    <w:rsid w:val="007258ED"/>
  </w:style>
  <w:style w:type="character" w:customStyle="1" w:styleId="WW8Num1z2">
    <w:name w:val="WW8Num1z2"/>
    <w:rsid w:val="007258ED"/>
  </w:style>
  <w:style w:type="character" w:customStyle="1" w:styleId="WW8Num1z3">
    <w:name w:val="WW8Num1z3"/>
    <w:rsid w:val="007258ED"/>
  </w:style>
  <w:style w:type="character" w:customStyle="1" w:styleId="WW8Num1z4">
    <w:name w:val="WW8Num1z4"/>
    <w:rsid w:val="007258ED"/>
  </w:style>
  <w:style w:type="character" w:customStyle="1" w:styleId="WW8Num1z5">
    <w:name w:val="WW8Num1z5"/>
    <w:rsid w:val="007258ED"/>
  </w:style>
  <w:style w:type="character" w:customStyle="1" w:styleId="WW8Num1z6">
    <w:name w:val="WW8Num1z6"/>
    <w:rsid w:val="007258ED"/>
  </w:style>
  <w:style w:type="character" w:customStyle="1" w:styleId="WW8Num1z7">
    <w:name w:val="WW8Num1z7"/>
    <w:rsid w:val="007258ED"/>
  </w:style>
  <w:style w:type="character" w:customStyle="1" w:styleId="WW8Num1z8">
    <w:name w:val="WW8Num1z8"/>
    <w:rsid w:val="007258ED"/>
  </w:style>
  <w:style w:type="character" w:customStyle="1" w:styleId="WW8Num2z0">
    <w:name w:val="WW8Num2z0"/>
    <w:rsid w:val="007258ED"/>
  </w:style>
  <w:style w:type="character" w:customStyle="1" w:styleId="WW8Num2z1">
    <w:name w:val="WW8Num2z1"/>
    <w:rsid w:val="007258ED"/>
  </w:style>
  <w:style w:type="character" w:customStyle="1" w:styleId="WW8Num2z2">
    <w:name w:val="WW8Num2z2"/>
    <w:rsid w:val="007258ED"/>
  </w:style>
  <w:style w:type="character" w:customStyle="1" w:styleId="WW8Num2z3">
    <w:name w:val="WW8Num2z3"/>
    <w:rsid w:val="007258ED"/>
  </w:style>
  <w:style w:type="character" w:customStyle="1" w:styleId="WW8Num2z4">
    <w:name w:val="WW8Num2z4"/>
    <w:rsid w:val="007258ED"/>
  </w:style>
  <w:style w:type="character" w:customStyle="1" w:styleId="WW8Num2z5">
    <w:name w:val="WW8Num2z5"/>
    <w:rsid w:val="007258ED"/>
  </w:style>
  <w:style w:type="character" w:customStyle="1" w:styleId="WW8Num2z6">
    <w:name w:val="WW8Num2z6"/>
    <w:rsid w:val="007258ED"/>
  </w:style>
  <w:style w:type="character" w:customStyle="1" w:styleId="WW8Num2z7">
    <w:name w:val="WW8Num2z7"/>
    <w:rsid w:val="007258ED"/>
  </w:style>
  <w:style w:type="character" w:customStyle="1" w:styleId="WW8Num2z8">
    <w:name w:val="WW8Num2z8"/>
    <w:rsid w:val="007258ED"/>
  </w:style>
  <w:style w:type="character" w:customStyle="1" w:styleId="WW8Num3z0">
    <w:name w:val="WW8Num3z0"/>
    <w:rsid w:val="007258ED"/>
    <w:rPr>
      <w:b/>
    </w:rPr>
  </w:style>
  <w:style w:type="character" w:customStyle="1" w:styleId="WW8Num3z1">
    <w:name w:val="WW8Num3z1"/>
    <w:rsid w:val="007258ED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7258ED"/>
  </w:style>
  <w:style w:type="character" w:customStyle="1" w:styleId="WW8Num3z3">
    <w:name w:val="WW8Num3z3"/>
    <w:rsid w:val="007258ED"/>
  </w:style>
  <w:style w:type="character" w:customStyle="1" w:styleId="WW8Num3z4">
    <w:name w:val="WW8Num3z4"/>
    <w:rsid w:val="007258ED"/>
  </w:style>
  <w:style w:type="character" w:customStyle="1" w:styleId="WW8Num3z5">
    <w:name w:val="WW8Num3z5"/>
    <w:rsid w:val="007258ED"/>
  </w:style>
  <w:style w:type="character" w:customStyle="1" w:styleId="WW8Num3z6">
    <w:name w:val="WW8Num3z6"/>
    <w:rsid w:val="007258ED"/>
  </w:style>
  <w:style w:type="character" w:customStyle="1" w:styleId="WW8Num3z7">
    <w:name w:val="WW8Num3z7"/>
    <w:rsid w:val="007258ED"/>
  </w:style>
  <w:style w:type="character" w:customStyle="1" w:styleId="WW8Num3z8">
    <w:name w:val="WW8Num3z8"/>
    <w:rsid w:val="007258ED"/>
  </w:style>
  <w:style w:type="character" w:customStyle="1" w:styleId="WW8Num4z0">
    <w:name w:val="WW8Num4z0"/>
    <w:rsid w:val="007258ED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7258ED"/>
    <w:rPr>
      <w:rFonts w:ascii="Courier New" w:hAnsi="Courier New" w:cs="Courier New"/>
    </w:rPr>
  </w:style>
  <w:style w:type="character" w:customStyle="1" w:styleId="WW8Num4z2">
    <w:name w:val="WW8Num4z2"/>
    <w:rsid w:val="007258ED"/>
    <w:rPr>
      <w:rFonts w:ascii="Wingdings" w:hAnsi="Wingdings" w:cs="Wingdings"/>
    </w:rPr>
  </w:style>
  <w:style w:type="character" w:customStyle="1" w:styleId="WW8Num4z3">
    <w:name w:val="WW8Num4z3"/>
    <w:rsid w:val="007258ED"/>
    <w:rPr>
      <w:rFonts w:ascii="Symbol" w:hAnsi="Symbol" w:cs="Symbol"/>
    </w:rPr>
  </w:style>
  <w:style w:type="character" w:customStyle="1" w:styleId="WW8Num5z0">
    <w:name w:val="WW8Num5z0"/>
    <w:rsid w:val="007258ED"/>
    <w:rPr>
      <w:rFonts w:ascii="Symbol" w:hAnsi="Symbol" w:cs="Symbol"/>
      <w:sz w:val="24"/>
      <w:szCs w:val="24"/>
    </w:rPr>
  </w:style>
  <w:style w:type="character" w:customStyle="1" w:styleId="WW8Num5z1">
    <w:name w:val="WW8Num5z1"/>
    <w:rsid w:val="007258ED"/>
    <w:rPr>
      <w:rFonts w:ascii="Courier New" w:hAnsi="Courier New" w:cs="Courier New"/>
    </w:rPr>
  </w:style>
  <w:style w:type="character" w:customStyle="1" w:styleId="WW8Num5z2">
    <w:name w:val="WW8Num5z2"/>
    <w:rsid w:val="007258ED"/>
    <w:rPr>
      <w:rFonts w:ascii="Wingdings" w:hAnsi="Wingdings" w:cs="Wingdings"/>
    </w:rPr>
  </w:style>
  <w:style w:type="character" w:customStyle="1" w:styleId="WW8Num6z0">
    <w:name w:val="WW8Num6z0"/>
    <w:rsid w:val="007258ED"/>
  </w:style>
  <w:style w:type="character" w:customStyle="1" w:styleId="WW8Num6z1">
    <w:name w:val="WW8Num6z1"/>
    <w:rsid w:val="007258ED"/>
  </w:style>
  <w:style w:type="character" w:customStyle="1" w:styleId="WW8Num6z2">
    <w:name w:val="WW8Num6z2"/>
    <w:rsid w:val="007258ED"/>
  </w:style>
  <w:style w:type="character" w:customStyle="1" w:styleId="WW8Num6z3">
    <w:name w:val="WW8Num6z3"/>
    <w:rsid w:val="007258ED"/>
  </w:style>
  <w:style w:type="character" w:customStyle="1" w:styleId="WW8Num6z4">
    <w:name w:val="WW8Num6z4"/>
    <w:rsid w:val="007258ED"/>
  </w:style>
  <w:style w:type="character" w:customStyle="1" w:styleId="WW8Num6z5">
    <w:name w:val="WW8Num6z5"/>
    <w:rsid w:val="007258ED"/>
  </w:style>
  <w:style w:type="character" w:customStyle="1" w:styleId="WW8Num6z6">
    <w:name w:val="WW8Num6z6"/>
    <w:rsid w:val="007258ED"/>
  </w:style>
  <w:style w:type="character" w:customStyle="1" w:styleId="WW8Num6z7">
    <w:name w:val="WW8Num6z7"/>
    <w:rsid w:val="007258ED"/>
  </w:style>
  <w:style w:type="character" w:customStyle="1" w:styleId="WW8Num6z8">
    <w:name w:val="WW8Num6z8"/>
    <w:rsid w:val="007258ED"/>
  </w:style>
  <w:style w:type="character" w:customStyle="1" w:styleId="11">
    <w:name w:val="Основной шрифт абзаца1"/>
    <w:rsid w:val="007258ED"/>
  </w:style>
  <w:style w:type="character" w:customStyle="1" w:styleId="12">
    <w:name w:val="Основной шрифт абзаца1"/>
    <w:rsid w:val="007258ED"/>
  </w:style>
  <w:style w:type="character" w:customStyle="1" w:styleId="20">
    <w:name w:val="Основной текст 2 Знак"/>
    <w:link w:val="21"/>
    <w:uiPriority w:val="99"/>
    <w:rsid w:val="007258ED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a3">
    <w:name w:val="Нижний колонтитул Знак"/>
    <w:rsid w:val="007258ED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1"/>
    <w:rsid w:val="007258ED"/>
  </w:style>
  <w:style w:type="character" w:styleId="a4">
    <w:name w:val="Hyperlink"/>
    <w:rsid w:val="007258ED"/>
    <w:rPr>
      <w:color w:val="0000FF"/>
      <w:u w:val="single"/>
    </w:rPr>
  </w:style>
  <w:style w:type="character" w:customStyle="1" w:styleId="ListLabel1">
    <w:name w:val="ListLabel 1"/>
    <w:rsid w:val="007258ED"/>
    <w:rPr>
      <w:b/>
    </w:rPr>
  </w:style>
  <w:style w:type="character" w:customStyle="1" w:styleId="ListLabel2">
    <w:name w:val="ListLabel 2"/>
    <w:rsid w:val="007258ED"/>
    <w:rPr>
      <w:rFonts w:eastAsia="Times New Roman" w:cs="Times New Roman"/>
      <w:sz w:val="28"/>
    </w:rPr>
  </w:style>
  <w:style w:type="character" w:customStyle="1" w:styleId="ListLabel3">
    <w:name w:val="ListLabel 3"/>
    <w:rsid w:val="007258ED"/>
    <w:rPr>
      <w:rFonts w:cs="Courier New"/>
    </w:rPr>
  </w:style>
  <w:style w:type="character" w:customStyle="1" w:styleId="ListLabel4">
    <w:name w:val="ListLabel 4"/>
    <w:rsid w:val="007258ED"/>
    <w:rPr>
      <w:rFonts w:cs="Times New Roman"/>
      <w:b/>
      <w:bCs/>
      <w:i/>
      <w:color w:val="0000FF"/>
      <w:sz w:val="28"/>
      <w:szCs w:val="28"/>
    </w:rPr>
  </w:style>
  <w:style w:type="character" w:customStyle="1" w:styleId="ListLabel5">
    <w:name w:val="ListLabel 5"/>
    <w:rsid w:val="007258ED"/>
    <w:rPr>
      <w:b/>
    </w:rPr>
  </w:style>
  <w:style w:type="character" w:customStyle="1" w:styleId="ListLabel6">
    <w:name w:val="ListLabel 6"/>
    <w:rsid w:val="007258ED"/>
    <w:rPr>
      <w:rFonts w:cs="Symbol"/>
      <w:b/>
      <w:color w:val="FF0000"/>
      <w:sz w:val="24"/>
      <w:szCs w:val="24"/>
    </w:rPr>
  </w:style>
  <w:style w:type="character" w:customStyle="1" w:styleId="ListLabel7">
    <w:name w:val="ListLabel 7"/>
    <w:rsid w:val="007258ED"/>
    <w:rPr>
      <w:rFonts w:cs="Times New Roman"/>
      <w:sz w:val="28"/>
      <w:szCs w:val="24"/>
    </w:rPr>
  </w:style>
  <w:style w:type="character" w:customStyle="1" w:styleId="ListLabel8">
    <w:name w:val="ListLabel 8"/>
    <w:rsid w:val="007258ED"/>
    <w:rPr>
      <w:rFonts w:cs="Courier New"/>
    </w:rPr>
  </w:style>
  <w:style w:type="character" w:customStyle="1" w:styleId="ListLabel9">
    <w:name w:val="ListLabel 9"/>
    <w:rsid w:val="007258ED"/>
    <w:rPr>
      <w:rFonts w:cs="Wingdings"/>
    </w:rPr>
  </w:style>
  <w:style w:type="character" w:customStyle="1" w:styleId="ListLabel10">
    <w:name w:val="ListLabel 10"/>
    <w:rsid w:val="007258ED"/>
    <w:rPr>
      <w:rFonts w:cs="Symbol"/>
    </w:rPr>
  </w:style>
  <w:style w:type="character" w:customStyle="1" w:styleId="ListLabel11">
    <w:name w:val="ListLabel 11"/>
    <w:rsid w:val="007258ED"/>
    <w:rPr>
      <w:rFonts w:cs="Symbol"/>
      <w:sz w:val="24"/>
      <w:szCs w:val="24"/>
    </w:rPr>
  </w:style>
  <w:style w:type="paragraph" w:customStyle="1" w:styleId="14">
    <w:name w:val="Заголовок1"/>
    <w:basedOn w:val="a"/>
    <w:next w:val="a5"/>
    <w:rsid w:val="00725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7258ED"/>
    <w:pPr>
      <w:spacing w:after="120"/>
    </w:pPr>
  </w:style>
  <w:style w:type="paragraph" w:styleId="a7">
    <w:name w:val="List"/>
    <w:basedOn w:val="a5"/>
    <w:rsid w:val="007258ED"/>
    <w:rPr>
      <w:rFonts w:cs="Mangal"/>
    </w:rPr>
  </w:style>
  <w:style w:type="paragraph" w:customStyle="1" w:styleId="31">
    <w:name w:val="Название3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258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258E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7258E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258E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258ED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8">
    <w:name w:val="footer"/>
    <w:basedOn w:val="a"/>
    <w:rsid w:val="007258ED"/>
    <w:pPr>
      <w:suppressLineNumbers/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7258ED"/>
    <w:pPr>
      <w:suppressLineNumbers/>
    </w:pPr>
  </w:style>
  <w:style w:type="paragraph" w:customStyle="1" w:styleId="aa">
    <w:name w:val="Заголовок таблицы"/>
    <w:basedOn w:val="a9"/>
    <w:rsid w:val="007258ED"/>
    <w:pPr>
      <w:jc w:val="center"/>
    </w:pPr>
    <w:rPr>
      <w:b/>
      <w:bCs/>
    </w:rPr>
  </w:style>
  <w:style w:type="paragraph" w:styleId="ab">
    <w:name w:val="header"/>
    <w:basedOn w:val="a"/>
    <w:rsid w:val="007258ED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21"/>
    <w:basedOn w:val="a"/>
    <w:rsid w:val="00574E21"/>
    <w:pPr>
      <w:spacing w:line="240" w:lineRule="auto"/>
      <w:ind w:firstLine="851"/>
      <w:jc w:val="both"/>
    </w:pPr>
    <w:rPr>
      <w:rFonts w:ascii="Lucida Sans Unicode" w:hAnsi="Lucida Sans Unicode" w:cs="Lucida Sans Unicode"/>
      <w:kern w:val="0"/>
      <w:sz w:val="20"/>
      <w:szCs w:val="20"/>
    </w:rPr>
  </w:style>
  <w:style w:type="paragraph" w:styleId="21">
    <w:name w:val="Body Text 2"/>
    <w:basedOn w:val="a"/>
    <w:link w:val="20"/>
    <w:uiPriority w:val="99"/>
    <w:semiHidden/>
    <w:unhideWhenUsed/>
    <w:rsid w:val="00574E21"/>
    <w:pPr>
      <w:spacing w:after="120" w:line="480" w:lineRule="auto"/>
    </w:pPr>
    <w:rPr>
      <w:rFonts w:ascii="Lucida Sans Unicode" w:hAnsi="Lucida Sans Unicode"/>
      <w:kern w:val="0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574E21"/>
    <w:rPr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383E73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230">
    <w:name w:val="Основной текст 23"/>
    <w:basedOn w:val="a"/>
    <w:rsid w:val="00D503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44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B44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B44E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24">
    <w:name w:val="List 2"/>
    <w:basedOn w:val="a"/>
    <w:uiPriority w:val="99"/>
    <w:unhideWhenUsed/>
    <w:rsid w:val="006B44EE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6B44EE"/>
    <w:pPr>
      <w:numPr>
        <w:numId w:val="10"/>
      </w:numPr>
      <w:contextualSpacing/>
    </w:pPr>
  </w:style>
  <w:style w:type="paragraph" w:styleId="ac">
    <w:name w:val="List Continue"/>
    <w:basedOn w:val="a"/>
    <w:uiPriority w:val="99"/>
    <w:unhideWhenUsed/>
    <w:rsid w:val="006B44EE"/>
    <w:pPr>
      <w:spacing w:after="120"/>
      <w:ind w:left="283"/>
      <w:contextualSpacing/>
    </w:pPr>
  </w:style>
  <w:style w:type="paragraph" w:styleId="ad">
    <w:name w:val="caption"/>
    <w:basedOn w:val="a"/>
    <w:next w:val="a"/>
    <w:uiPriority w:val="35"/>
    <w:unhideWhenUsed/>
    <w:qFormat/>
    <w:rsid w:val="006B44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B4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6B4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6B4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B44E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f2">
    <w:name w:val="Body Text First Indent"/>
    <w:basedOn w:val="a5"/>
    <w:link w:val="af3"/>
    <w:uiPriority w:val="99"/>
    <w:unhideWhenUsed/>
    <w:rsid w:val="006B44EE"/>
    <w:pPr>
      <w:spacing w:after="0"/>
      <w:ind w:firstLine="360"/>
    </w:pPr>
  </w:style>
  <w:style w:type="character" w:customStyle="1" w:styleId="a6">
    <w:name w:val="Основной текст Знак"/>
    <w:basedOn w:val="a0"/>
    <w:link w:val="a5"/>
    <w:rsid w:val="006B44EE"/>
    <w:rPr>
      <w:kern w:val="1"/>
      <w:sz w:val="24"/>
      <w:szCs w:val="24"/>
      <w:lang w:eastAsia="ar-SA"/>
    </w:rPr>
  </w:style>
  <w:style w:type="character" w:customStyle="1" w:styleId="af3">
    <w:name w:val="Красная строка Знак"/>
    <w:basedOn w:val="a6"/>
    <w:link w:val="af2"/>
    <w:uiPriority w:val="99"/>
    <w:rsid w:val="006B44EE"/>
    <w:rPr>
      <w:kern w:val="1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6B44E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44EE"/>
    <w:rPr>
      <w:kern w:val="1"/>
      <w:sz w:val="24"/>
      <w:szCs w:val="24"/>
      <w:lang w:eastAsia="ar-SA"/>
    </w:rPr>
  </w:style>
  <w:style w:type="paragraph" w:styleId="25">
    <w:name w:val="Body Text First Indent 2"/>
    <w:basedOn w:val="af4"/>
    <w:link w:val="26"/>
    <w:uiPriority w:val="99"/>
    <w:unhideWhenUsed/>
    <w:rsid w:val="006B44EE"/>
    <w:pPr>
      <w:spacing w:after="0"/>
      <w:ind w:left="360" w:firstLine="360"/>
    </w:pPr>
  </w:style>
  <w:style w:type="character" w:customStyle="1" w:styleId="26">
    <w:name w:val="Красная строка 2 Знак"/>
    <w:basedOn w:val="af5"/>
    <w:link w:val="25"/>
    <w:uiPriority w:val="99"/>
    <w:rsid w:val="006B44EE"/>
    <w:rPr>
      <w:kern w:val="1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A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Nikishina</cp:lastModifiedBy>
  <cp:revision>3</cp:revision>
  <cp:lastPrinted>2112-12-31T20:00:00Z</cp:lastPrinted>
  <dcterms:created xsi:type="dcterms:W3CDTF">2022-01-05T10:03:00Z</dcterms:created>
  <dcterms:modified xsi:type="dcterms:W3CDTF">2022-01-10T13:31:00Z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